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E26" w:rsidRDefault="001F11D6" w:rsidP="000B0E26">
      <w:pPr>
        <w:ind w:left="2880" w:hanging="2880"/>
        <w:jc w:val="right"/>
        <w:rPr>
          <w:b/>
          <w:sz w:val="44"/>
          <w:szCs w:val="24"/>
        </w:rPr>
      </w:pPr>
      <w:r>
        <w:t>ПРОЕКТ ПОСТАНОВЛЕНИЯ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4834"/>
      </w:tblGrid>
      <w:tr w:rsidR="000B0E26" w:rsidTr="00852F49">
        <w:trPr>
          <w:trHeight w:val="1347"/>
        </w:trPr>
        <w:tc>
          <w:tcPr>
            <w:tcW w:w="5098" w:type="dxa"/>
            <w:tcBorders>
              <w:top w:val="nil"/>
              <w:left w:val="nil"/>
              <w:bottom w:val="nil"/>
              <w:right w:val="nil"/>
            </w:tcBorders>
          </w:tcPr>
          <w:p w:rsidR="000B0E26" w:rsidRDefault="000B0E26"/>
          <w:p w:rsidR="000B0E26" w:rsidRDefault="000B0E26">
            <w:r>
              <w:t>от ___</w:t>
            </w:r>
          </w:p>
          <w:p w:rsidR="000B0E26" w:rsidRDefault="000B0E26">
            <w:pPr>
              <w:rPr>
                <w:sz w:val="10"/>
                <w:szCs w:val="10"/>
              </w:rPr>
            </w:pPr>
          </w:p>
          <w:p w:rsidR="000B0E26" w:rsidRDefault="000B0E26">
            <w:pPr>
              <w:rPr>
                <w:sz w:val="24"/>
                <w:szCs w:val="24"/>
              </w:rPr>
            </w:pPr>
            <w:r>
              <w:rPr>
                <w:sz w:val="24"/>
                <w:szCs w:val="24"/>
              </w:rPr>
              <w:t>г. Нижневартовск</w:t>
            </w:r>
          </w:p>
        </w:tc>
        <w:tc>
          <w:tcPr>
            <w:tcW w:w="4834" w:type="dxa"/>
            <w:tcBorders>
              <w:top w:val="nil"/>
              <w:left w:val="nil"/>
              <w:bottom w:val="nil"/>
              <w:right w:val="nil"/>
            </w:tcBorders>
          </w:tcPr>
          <w:p w:rsidR="000B0E26" w:rsidRDefault="000B0E26">
            <w:pPr>
              <w:tabs>
                <w:tab w:val="left" w:pos="3123"/>
                <w:tab w:val="left" w:pos="3270"/>
              </w:tabs>
              <w:jc w:val="right"/>
            </w:pPr>
          </w:p>
          <w:p w:rsidR="00652471" w:rsidRDefault="00652471">
            <w:pPr>
              <w:tabs>
                <w:tab w:val="left" w:pos="3123"/>
                <w:tab w:val="left" w:pos="3270"/>
              </w:tabs>
              <w:jc w:val="right"/>
            </w:pPr>
          </w:p>
          <w:p w:rsidR="00652471" w:rsidRDefault="001F11D6">
            <w:pPr>
              <w:tabs>
                <w:tab w:val="left" w:pos="3123"/>
                <w:tab w:val="left" w:pos="3270"/>
              </w:tabs>
              <w:jc w:val="right"/>
            </w:pPr>
            <w:r>
              <w:t>№___</w:t>
            </w:r>
          </w:p>
          <w:p w:rsidR="000B0E26" w:rsidRDefault="000B0E26">
            <w:pPr>
              <w:tabs>
                <w:tab w:val="left" w:pos="3123"/>
                <w:tab w:val="left" w:pos="3270"/>
              </w:tabs>
              <w:jc w:val="right"/>
            </w:pPr>
          </w:p>
          <w:p w:rsidR="000B0E26" w:rsidRDefault="000B0E26" w:rsidP="001F11D6">
            <w:pPr>
              <w:tabs>
                <w:tab w:val="left" w:pos="3123"/>
                <w:tab w:val="left" w:pos="3270"/>
              </w:tabs>
              <w:jc w:val="center"/>
            </w:pPr>
            <w:r>
              <w:t xml:space="preserve">                                                 </w:t>
            </w:r>
          </w:p>
        </w:tc>
      </w:tr>
    </w:tbl>
    <w:p w:rsidR="0024661C" w:rsidRDefault="005C182B" w:rsidP="00085335">
      <w:pPr>
        <w:ind w:right="5526"/>
        <w:jc w:val="both"/>
      </w:pPr>
      <w:r>
        <w:t>«</w:t>
      </w:r>
      <w:r w:rsidR="0006247E" w:rsidRPr="0006247E">
        <w:t xml:space="preserve">О внесении изменений </w:t>
      </w:r>
      <w:r w:rsidR="00C454B8">
        <w:t xml:space="preserve">в </w:t>
      </w:r>
      <w:r w:rsidR="0006247E" w:rsidRPr="0006247E">
        <w:t>постановлени</w:t>
      </w:r>
      <w:r w:rsidR="00806EBD">
        <w:t>е</w:t>
      </w:r>
      <w:r w:rsidR="005A2F3D">
        <w:t xml:space="preserve"> администрации района </w:t>
      </w:r>
      <w:r w:rsidR="0006247E" w:rsidRPr="0006247E">
        <w:t>от</w:t>
      </w:r>
      <w:r>
        <w:t xml:space="preserve"> 08.04.2021</w:t>
      </w:r>
      <w:r w:rsidR="004E662D">
        <w:t xml:space="preserve"> </w:t>
      </w:r>
      <w:r w:rsidR="005B6113">
        <w:t>№</w:t>
      </w:r>
      <w:r w:rsidR="00F971A4">
        <w:t xml:space="preserve"> </w:t>
      </w:r>
      <w:r>
        <w:t>519 «</w:t>
      </w:r>
      <w:r w:rsidR="0006247E" w:rsidRPr="0006247E">
        <w:t>Об организации временной занятости несовершеннолетних граждан в возрасте от 14 до 18</w:t>
      </w:r>
      <w:r>
        <w:t xml:space="preserve"> лет в свободное от учебы время»</w:t>
      </w:r>
    </w:p>
    <w:p w:rsidR="0024661C" w:rsidRDefault="0024661C" w:rsidP="0024661C"/>
    <w:p w:rsidR="0024661C" w:rsidRDefault="0006247E" w:rsidP="001F11D6">
      <w:pPr>
        <w:tabs>
          <w:tab w:val="left" w:pos="9781"/>
        </w:tabs>
        <w:ind w:right="-2" w:firstLine="709"/>
        <w:jc w:val="both"/>
      </w:pPr>
      <w:r w:rsidRPr="0006247E">
        <w:t>В</w:t>
      </w:r>
      <w:r w:rsidR="001F11D6">
        <w:t xml:space="preserve"> </w:t>
      </w:r>
      <w:r w:rsidR="00C01F96">
        <w:t xml:space="preserve">соответствии с </w:t>
      </w:r>
      <w:r w:rsidR="00C01F96" w:rsidRPr="003E6A3C">
        <w:t>решением Думы района от 23.01.2024 № 907 «О внесении изменения в приложение к решению Думы района от 25.12.2013 № 430 «О совершенствовании структуры управления администрации района»</w:t>
      </w:r>
      <w:r w:rsidR="00852F49">
        <w:t>,</w:t>
      </w:r>
      <w:r w:rsidR="00C01F96" w:rsidRPr="003E6A3C">
        <w:t xml:space="preserve"> </w:t>
      </w:r>
      <w:r w:rsidR="00C01F96">
        <w:t>в</w:t>
      </w:r>
      <w:r w:rsidR="00C01F96" w:rsidRPr="003E6A3C">
        <w:t xml:space="preserve"> </w:t>
      </w:r>
      <w:r w:rsidRPr="0006247E">
        <w:t>целях актуализации нормативных правовых</w:t>
      </w:r>
      <w:r w:rsidR="001F11D6">
        <w:t xml:space="preserve"> </w:t>
      </w:r>
      <w:r w:rsidRPr="0006247E">
        <w:t>актов администрации района:</w:t>
      </w:r>
    </w:p>
    <w:p w:rsidR="009112D8" w:rsidRDefault="009112D8" w:rsidP="001F11D6">
      <w:pPr>
        <w:tabs>
          <w:tab w:val="left" w:pos="9781"/>
        </w:tabs>
        <w:ind w:right="-2" w:firstLine="709"/>
        <w:jc w:val="both"/>
      </w:pPr>
    </w:p>
    <w:p w:rsidR="009112D8" w:rsidRDefault="009112D8" w:rsidP="001F11D6">
      <w:pPr>
        <w:tabs>
          <w:tab w:val="left" w:pos="9781"/>
        </w:tabs>
        <w:ind w:right="-2" w:firstLine="709"/>
        <w:jc w:val="both"/>
      </w:pPr>
      <w:r>
        <w:t xml:space="preserve">1. Внести в постановление администрации района </w:t>
      </w:r>
      <w:r w:rsidRPr="0006247E">
        <w:t>от</w:t>
      </w:r>
      <w:r>
        <w:t xml:space="preserve"> 08.04.2021 № 519 «</w:t>
      </w:r>
      <w:r w:rsidRPr="0006247E">
        <w:t>Об организации временной занятости несовершеннолетних граждан в возрасте от 14 до 18</w:t>
      </w:r>
      <w:r>
        <w:t xml:space="preserve"> лет в свободное от учебы время</w:t>
      </w:r>
      <w:r>
        <w:t xml:space="preserve"> </w:t>
      </w:r>
      <w:r w:rsidRPr="0006247E">
        <w:t xml:space="preserve">(с изменениями от 21.06.2021 </w:t>
      </w:r>
      <w:r>
        <w:t xml:space="preserve">№ </w:t>
      </w:r>
      <w:r w:rsidRPr="0006247E">
        <w:t xml:space="preserve">1111, от 23.07.2021 </w:t>
      </w:r>
      <w:r>
        <w:t xml:space="preserve">№ </w:t>
      </w:r>
      <w:r w:rsidRPr="0006247E">
        <w:t>1360</w:t>
      </w:r>
      <w:r>
        <w:t>, от 06.08.2021 № 1425, от 07.04.2022 № 851</w:t>
      </w:r>
      <w:r w:rsidRPr="003E2A30">
        <w:t>, от 29.06.2022 № 1410, от 16.06.2023 № 599)</w:t>
      </w:r>
      <w:r>
        <w:t xml:space="preserve"> следующие изменения:</w:t>
      </w:r>
    </w:p>
    <w:p w:rsidR="0006247E" w:rsidRDefault="0006247E" w:rsidP="00B53CC4">
      <w:pPr>
        <w:tabs>
          <w:tab w:val="left" w:pos="9356"/>
        </w:tabs>
        <w:ind w:right="424" w:firstLine="709"/>
        <w:jc w:val="both"/>
      </w:pPr>
    </w:p>
    <w:p w:rsidR="004B2FAB" w:rsidRDefault="0024661C" w:rsidP="001F11D6">
      <w:pPr>
        <w:autoSpaceDE w:val="0"/>
        <w:autoSpaceDN w:val="0"/>
        <w:adjustRightInd w:val="0"/>
        <w:ind w:firstLine="709"/>
        <w:jc w:val="both"/>
      </w:pPr>
      <w:r w:rsidRPr="004B2FAB">
        <w:t>1</w:t>
      </w:r>
      <w:r w:rsidR="009112D8">
        <w:t>.1</w:t>
      </w:r>
      <w:r w:rsidRPr="004B2FAB">
        <w:t xml:space="preserve">. </w:t>
      </w:r>
      <w:r w:rsidR="004B2FAB" w:rsidRPr="004B2FAB">
        <w:t>По всему тексту заменить слова «управление образовани</w:t>
      </w:r>
      <w:r w:rsidR="00852F49">
        <w:t>я</w:t>
      </w:r>
      <w:r w:rsidR="004B2FAB" w:rsidRPr="004B2FAB">
        <w:t xml:space="preserve"> и молодежной политики» словами «</w:t>
      </w:r>
      <w:r w:rsidR="00F75078">
        <w:t>у</w:t>
      </w:r>
      <w:r w:rsidR="00F75078" w:rsidRPr="00F75078">
        <w:t>правление по молодежной политике и поддержке гражданских инициатив администрации района</w:t>
      </w:r>
      <w:r w:rsidR="004B2FAB" w:rsidRPr="004B2FAB">
        <w:t>».</w:t>
      </w:r>
    </w:p>
    <w:p w:rsidR="00DD202D" w:rsidRDefault="00DD202D" w:rsidP="001F11D6">
      <w:pPr>
        <w:autoSpaceDE w:val="0"/>
        <w:autoSpaceDN w:val="0"/>
        <w:adjustRightInd w:val="0"/>
        <w:ind w:firstLine="709"/>
        <w:jc w:val="both"/>
      </w:pPr>
    </w:p>
    <w:p w:rsidR="00DD202D" w:rsidRDefault="009112D8" w:rsidP="001F11D6">
      <w:pPr>
        <w:autoSpaceDE w:val="0"/>
        <w:autoSpaceDN w:val="0"/>
        <w:adjustRightInd w:val="0"/>
        <w:ind w:firstLine="709"/>
        <w:jc w:val="both"/>
      </w:pPr>
      <w:r>
        <w:t>1.</w:t>
      </w:r>
      <w:r w:rsidR="00DD202D">
        <w:t>2. В пункте 2 постановления исключить слова «Н.П. Сорокина».</w:t>
      </w:r>
    </w:p>
    <w:p w:rsidR="004B2FAB" w:rsidRDefault="004B2FAB" w:rsidP="001F11D6">
      <w:pPr>
        <w:autoSpaceDE w:val="0"/>
        <w:autoSpaceDN w:val="0"/>
        <w:adjustRightInd w:val="0"/>
        <w:ind w:firstLine="709"/>
        <w:jc w:val="both"/>
      </w:pPr>
    </w:p>
    <w:p w:rsidR="00085335" w:rsidRDefault="009112D8" w:rsidP="009112D8">
      <w:pPr>
        <w:autoSpaceDE w:val="0"/>
        <w:autoSpaceDN w:val="0"/>
        <w:adjustRightInd w:val="0"/>
        <w:ind w:firstLine="709"/>
        <w:jc w:val="both"/>
      </w:pPr>
      <w:r>
        <w:t xml:space="preserve">1.3 </w:t>
      </w:r>
      <w:r w:rsidR="00085335" w:rsidRPr="00085335">
        <w:t>Приложение 1</w:t>
      </w:r>
      <w:r w:rsidR="00085335">
        <w:t xml:space="preserve"> изложить в следующей редакции:</w:t>
      </w:r>
    </w:p>
    <w:p w:rsidR="00085335" w:rsidRDefault="00085335" w:rsidP="00085335">
      <w:pPr>
        <w:tabs>
          <w:tab w:val="left" w:pos="9356"/>
        </w:tabs>
        <w:ind w:right="424" w:firstLine="709"/>
        <w:jc w:val="center"/>
      </w:pPr>
    </w:p>
    <w:tbl>
      <w:tblPr>
        <w:tblStyle w:val="ab"/>
        <w:tblW w:w="3933" w:type="dxa"/>
        <w:tblInd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3"/>
      </w:tblGrid>
      <w:tr w:rsidR="00852F49" w:rsidTr="00852F49">
        <w:tc>
          <w:tcPr>
            <w:tcW w:w="3933" w:type="dxa"/>
          </w:tcPr>
          <w:p w:rsidR="00852F49" w:rsidRPr="00476157" w:rsidRDefault="00852F49" w:rsidP="00852F49">
            <w:pPr>
              <w:tabs>
                <w:tab w:val="left" w:pos="7088"/>
              </w:tabs>
              <w:ind w:right="424"/>
            </w:pPr>
            <w:r>
              <w:t>«</w:t>
            </w:r>
            <w:r w:rsidRPr="00476157">
              <w:t xml:space="preserve">Приложение </w:t>
            </w:r>
            <w:r>
              <w:t>1</w:t>
            </w:r>
          </w:p>
          <w:p w:rsidR="00852F49" w:rsidRDefault="00852F49" w:rsidP="00852F49">
            <w:pPr>
              <w:tabs>
                <w:tab w:val="left" w:pos="7088"/>
                <w:tab w:val="left" w:pos="9356"/>
              </w:tabs>
              <w:ind w:right="424"/>
            </w:pPr>
            <w:r w:rsidRPr="00476157">
              <w:t>к постановлению</w:t>
            </w:r>
          </w:p>
          <w:p w:rsidR="00852F49" w:rsidRPr="00476157" w:rsidRDefault="00852F49" w:rsidP="00852F49">
            <w:pPr>
              <w:tabs>
                <w:tab w:val="left" w:pos="7088"/>
                <w:tab w:val="left" w:pos="9356"/>
              </w:tabs>
              <w:ind w:right="424"/>
            </w:pPr>
            <w:r w:rsidRPr="00476157">
              <w:t>администрации района</w:t>
            </w:r>
          </w:p>
          <w:p w:rsidR="00852F49" w:rsidRDefault="00852F49" w:rsidP="00852F49">
            <w:pPr>
              <w:tabs>
                <w:tab w:val="left" w:pos="7088"/>
                <w:tab w:val="left" w:pos="9356"/>
              </w:tabs>
              <w:ind w:right="424"/>
            </w:pPr>
            <w:r w:rsidRPr="00476157">
              <w:t xml:space="preserve">от 08.04.2021 </w:t>
            </w:r>
            <w:r>
              <w:t>№</w:t>
            </w:r>
            <w:r w:rsidRPr="00476157">
              <w:t>519</w:t>
            </w:r>
          </w:p>
        </w:tc>
      </w:tr>
    </w:tbl>
    <w:p w:rsidR="00852F49" w:rsidRDefault="00852F49" w:rsidP="00085335">
      <w:pPr>
        <w:tabs>
          <w:tab w:val="left" w:pos="9356"/>
        </w:tabs>
        <w:ind w:right="424" w:firstLine="709"/>
        <w:jc w:val="center"/>
      </w:pPr>
    </w:p>
    <w:p w:rsidR="0021627E" w:rsidRPr="003E2A30" w:rsidRDefault="0021627E" w:rsidP="0021627E">
      <w:pPr>
        <w:tabs>
          <w:tab w:val="left" w:pos="9356"/>
        </w:tabs>
        <w:jc w:val="center"/>
        <w:rPr>
          <w:b/>
        </w:rPr>
      </w:pPr>
      <w:bookmarkStart w:id="0" w:name="P82"/>
      <w:bookmarkEnd w:id="0"/>
      <w:r w:rsidRPr="003E2A30">
        <w:rPr>
          <w:b/>
        </w:rPr>
        <w:t>Порядок</w:t>
      </w:r>
    </w:p>
    <w:p w:rsidR="0021627E" w:rsidRPr="003E2A30" w:rsidRDefault="0021627E" w:rsidP="0021627E">
      <w:pPr>
        <w:tabs>
          <w:tab w:val="left" w:pos="9356"/>
        </w:tabs>
        <w:jc w:val="center"/>
        <w:rPr>
          <w:b/>
        </w:rPr>
      </w:pPr>
      <w:r w:rsidRPr="003E2A30">
        <w:rPr>
          <w:b/>
        </w:rPr>
        <w:t xml:space="preserve">расчета оплаты труда на участника, осуществляющего трудовую деятельность временной занятости несовершеннолетних граждан </w:t>
      </w:r>
    </w:p>
    <w:p w:rsidR="0021627E" w:rsidRPr="003E2A30" w:rsidRDefault="0021627E" w:rsidP="0021627E">
      <w:pPr>
        <w:tabs>
          <w:tab w:val="left" w:pos="9356"/>
        </w:tabs>
        <w:jc w:val="center"/>
        <w:rPr>
          <w:b/>
        </w:rPr>
      </w:pPr>
      <w:r w:rsidRPr="003E2A30">
        <w:rPr>
          <w:b/>
        </w:rPr>
        <w:t>в возрасте от 14 до 18 лет в свободное от учебы время</w:t>
      </w:r>
    </w:p>
    <w:p w:rsidR="0021627E" w:rsidRPr="003E2A30" w:rsidRDefault="0021627E" w:rsidP="0021627E">
      <w:pPr>
        <w:tabs>
          <w:tab w:val="left" w:pos="9356"/>
        </w:tabs>
        <w:ind w:right="424"/>
        <w:jc w:val="both"/>
      </w:pPr>
    </w:p>
    <w:p w:rsidR="0021627E" w:rsidRPr="003E2A30" w:rsidRDefault="0021627E" w:rsidP="003E2A30">
      <w:pPr>
        <w:tabs>
          <w:tab w:val="left" w:pos="9356"/>
        </w:tabs>
        <w:jc w:val="both"/>
      </w:pPr>
      <w:r w:rsidRPr="003E2A30">
        <w:t>Расчет заработной платы на 0,25 ставки:</w:t>
      </w:r>
    </w:p>
    <w:p w:rsidR="0021627E" w:rsidRPr="003E2A30" w:rsidRDefault="0021627E" w:rsidP="003E2A30">
      <w:pPr>
        <w:tabs>
          <w:tab w:val="left" w:pos="9356"/>
        </w:tabs>
        <w:jc w:val="both"/>
      </w:pPr>
      <w:r w:rsidRPr="003E2A30">
        <w:t>оклад – 4 810,50 руб.;</w:t>
      </w:r>
    </w:p>
    <w:p w:rsidR="0021627E" w:rsidRPr="003E2A30" w:rsidRDefault="0021627E" w:rsidP="003E2A30">
      <w:pPr>
        <w:tabs>
          <w:tab w:val="left" w:pos="9356"/>
        </w:tabs>
        <w:jc w:val="both"/>
      </w:pPr>
      <w:r w:rsidRPr="003E2A30">
        <w:lastRenderedPageBreak/>
        <w:t>районный коэффициент (70 процентов) – 3 367,35 руб.;</w:t>
      </w:r>
    </w:p>
    <w:p w:rsidR="0021627E" w:rsidRPr="003E2A30" w:rsidRDefault="0021627E" w:rsidP="003E2A30">
      <w:pPr>
        <w:tabs>
          <w:tab w:val="left" w:pos="9356"/>
        </w:tabs>
        <w:jc w:val="both"/>
      </w:pPr>
      <w:r w:rsidRPr="003E2A30">
        <w:t>северная надбавка (50 процентов) – 2 405,25 руб.;</w:t>
      </w:r>
    </w:p>
    <w:p w:rsidR="0021627E" w:rsidRPr="003E2A30" w:rsidRDefault="0021627E" w:rsidP="003E2A30">
      <w:pPr>
        <w:tabs>
          <w:tab w:val="left" w:pos="9356"/>
        </w:tabs>
        <w:jc w:val="both"/>
      </w:pPr>
      <w:r w:rsidRPr="003E2A30">
        <w:t>компенсация за отпуск (2 дня) – 722,40 руб.;</w:t>
      </w:r>
    </w:p>
    <w:p w:rsidR="0021627E" w:rsidRPr="003E2A30" w:rsidRDefault="0021627E" w:rsidP="003E2A30">
      <w:pPr>
        <w:tabs>
          <w:tab w:val="left" w:pos="9356"/>
        </w:tabs>
        <w:jc w:val="both"/>
      </w:pPr>
      <w:r w:rsidRPr="003E2A30">
        <w:t>начисления на выплаты по оплате труда (30,2 процента) – 3 414,28 руб.</w:t>
      </w:r>
    </w:p>
    <w:p w:rsidR="0021627E" w:rsidRPr="003E2A30" w:rsidRDefault="0021627E" w:rsidP="003E2A30">
      <w:pPr>
        <w:tabs>
          <w:tab w:val="left" w:pos="9356"/>
        </w:tabs>
        <w:jc w:val="both"/>
      </w:pPr>
      <w:r w:rsidRPr="003E2A30">
        <w:t>Итого затраты на 1 чел. – 14 719,78 руб.».</w:t>
      </w:r>
    </w:p>
    <w:p w:rsidR="0021627E" w:rsidRPr="003E2A30" w:rsidRDefault="0021627E" w:rsidP="0021627E">
      <w:pPr>
        <w:tabs>
          <w:tab w:val="left" w:pos="9356"/>
        </w:tabs>
        <w:ind w:firstLine="709"/>
        <w:jc w:val="both"/>
      </w:pPr>
    </w:p>
    <w:p w:rsidR="00714521" w:rsidRPr="00911F7D" w:rsidRDefault="00714521" w:rsidP="00714521">
      <w:pPr>
        <w:tabs>
          <w:tab w:val="left" w:pos="9356"/>
        </w:tabs>
        <w:ind w:firstLine="709"/>
        <w:jc w:val="both"/>
      </w:pPr>
    </w:p>
    <w:p w:rsidR="00812749" w:rsidRPr="00812749" w:rsidRDefault="009112D8" w:rsidP="00812749">
      <w:pPr>
        <w:autoSpaceDE w:val="0"/>
        <w:autoSpaceDN w:val="0"/>
        <w:ind w:firstLine="709"/>
        <w:jc w:val="both"/>
      </w:pPr>
      <w:r>
        <w:t>2</w:t>
      </w:r>
      <w:r w:rsidR="001F11D6" w:rsidRPr="00B7189B">
        <w:t xml:space="preserve">. </w:t>
      </w:r>
      <w:r w:rsidR="00812749" w:rsidRPr="00812749">
        <w:t>Отделу делопроизводства, контроля и обеспечения работы руководства управления обеспечения деятельности администрации района и взаимодействия с органами местного самоуправления:</w:t>
      </w:r>
    </w:p>
    <w:p w:rsidR="00812749" w:rsidRPr="00812749" w:rsidRDefault="00812749" w:rsidP="00812749">
      <w:pPr>
        <w:autoSpaceDE w:val="0"/>
        <w:autoSpaceDN w:val="0"/>
        <w:spacing w:before="200"/>
        <w:ind w:firstLine="540"/>
        <w:jc w:val="both"/>
      </w:pPr>
      <w:r w:rsidRPr="00812749">
        <w:t xml:space="preserve">разместить постановление на официальном веб-сайте администрации района: </w:t>
      </w:r>
      <w:hyperlink r:id="rId8" w:history="1">
        <w:r w:rsidRPr="00812749">
          <w:t>www.nvraion.ru</w:t>
        </w:r>
      </w:hyperlink>
      <w:r w:rsidRPr="00812749">
        <w:t>;</w:t>
      </w:r>
    </w:p>
    <w:p w:rsidR="00812749" w:rsidRPr="00812749" w:rsidRDefault="00812749" w:rsidP="00812749">
      <w:pPr>
        <w:autoSpaceDE w:val="0"/>
        <w:autoSpaceDN w:val="0"/>
        <w:spacing w:before="200"/>
        <w:ind w:firstLine="540"/>
        <w:jc w:val="both"/>
      </w:pPr>
      <w:r w:rsidRPr="00812749">
        <w:t>опубликовать постановление в приложении "Официальный бюллетень" к р</w:t>
      </w:r>
      <w:r>
        <w:t>айонной газете «Новости Приобья»</w:t>
      </w:r>
      <w:r w:rsidRPr="00812749">
        <w:t>.</w:t>
      </w:r>
    </w:p>
    <w:p w:rsidR="00812749" w:rsidRPr="00812749" w:rsidRDefault="00812749" w:rsidP="00812749">
      <w:pPr>
        <w:autoSpaceDE w:val="0"/>
        <w:autoSpaceDN w:val="0"/>
        <w:spacing w:before="200"/>
        <w:ind w:firstLine="709"/>
        <w:jc w:val="both"/>
      </w:pPr>
      <w:r w:rsidRPr="00812749">
        <w:t>3. Постановление вступает в силу после его официального опубликования (обнародования).</w:t>
      </w:r>
    </w:p>
    <w:p w:rsidR="00812749" w:rsidRDefault="00812749" w:rsidP="00812749">
      <w:pPr>
        <w:rPr>
          <w:rFonts w:ascii="Calibri" w:hAnsi="Calibri" w:cs="Calibri"/>
          <w:sz w:val="22"/>
          <w:szCs w:val="22"/>
        </w:rPr>
      </w:pPr>
    </w:p>
    <w:p w:rsidR="001F11D6" w:rsidRPr="0021627E" w:rsidRDefault="001F11D6" w:rsidP="00812749">
      <w:pPr>
        <w:tabs>
          <w:tab w:val="left" w:pos="9356"/>
        </w:tabs>
        <w:ind w:firstLine="709"/>
        <w:jc w:val="both"/>
        <w:rPr>
          <w:highlight w:val="yellow"/>
        </w:rPr>
      </w:pPr>
    </w:p>
    <w:p w:rsidR="001F11D6" w:rsidRPr="00911F7D" w:rsidRDefault="00812749" w:rsidP="001F11D6">
      <w:pPr>
        <w:tabs>
          <w:tab w:val="left" w:pos="9356"/>
        </w:tabs>
        <w:ind w:firstLine="709"/>
        <w:jc w:val="both"/>
      </w:pPr>
      <w:r>
        <w:t>4</w:t>
      </w:r>
      <w:r w:rsidR="001F11D6" w:rsidRPr="00911F7D">
        <w:t xml:space="preserve">. Контроль за выполнением постановления возложить </w:t>
      </w:r>
      <w:r w:rsidR="00B12C8D">
        <w:t xml:space="preserve">на </w:t>
      </w:r>
      <w:r w:rsidR="001F11D6" w:rsidRPr="00911F7D">
        <w:t xml:space="preserve">начальника </w:t>
      </w:r>
      <w:r w:rsidR="00B12C8D">
        <w:t>у</w:t>
      </w:r>
      <w:r w:rsidR="00B12C8D" w:rsidRPr="00F75078">
        <w:t>правлени</w:t>
      </w:r>
      <w:r w:rsidR="00B12C8D">
        <w:t>я</w:t>
      </w:r>
      <w:r w:rsidR="00B12C8D" w:rsidRPr="00F75078">
        <w:t xml:space="preserve"> по молодежной политике и поддержке гражданских инициатив администрации района</w:t>
      </w:r>
      <w:r w:rsidR="00B12C8D">
        <w:t xml:space="preserve"> Т.В. Шаку</w:t>
      </w:r>
      <w:r w:rsidR="0021627E">
        <w:t>н</w:t>
      </w:r>
      <w:r w:rsidR="001F11D6" w:rsidRPr="00911F7D">
        <w:t>.</w:t>
      </w:r>
    </w:p>
    <w:p w:rsidR="001F11D6" w:rsidRPr="00911F7D" w:rsidRDefault="001F11D6" w:rsidP="001F11D6">
      <w:pPr>
        <w:tabs>
          <w:tab w:val="left" w:pos="9356"/>
        </w:tabs>
        <w:ind w:firstLine="5529"/>
        <w:jc w:val="both"/>
      </w:pPr>
    </w:p>
    <w:p w:rsidR="001F11D6" w:rsidRPr="00911F7D" w:rsidRDefault="001F11D6" w:rsidP="001F11D6">
      <w:pPr>
        <w:tabs>
          <w:tab w:val="left" w:pos="9356"/>
        </w:tabs>
        <w:ind w:firstLine="5529"/>
        <w:jc w:val="both"/>
      </w:pPr>
    </w:p>
    <w:p w:rsidR="001F11D6" w:rsidRPr="00911F7D" w:rsidRDefault="001F11D6" w:rsidP="001F11D6">
      <w:pPr>
        <w:tabs>
          <w:tab w:val="left" w:pos="9356"/>
        </w:tabs>
        <w:ind w:firstLine="5529"/>
        <w:jc w:val="both"/>
      </w:pPr>
    </w:p>
    <w:p w:rsidR="001F11D6" w:rsidRDefault="001F11D6" w:rsidP="001F11D6">
      <w:pPr>
        <w:tabs>
          <w:tab w:val="left" w:pos="9356"/>
        </w:tabs>
        <w:jc w:val="both"/>
      </w:pPr>
      <w:r w:rsidRPr="00911F7D">
        <w:t>Глава района                                                                                        Б.А. Саломатин</w:t>
      </w:r>
    </w:p>
    <w:p w:rsidR="00812749" w:rsidRDefault="00812749" w:rsidP="001F11D6">
      <w:pPr>
        <w:tabs>
          <w:tab w:val="left" w:pos="9356"/>
        </w:tabs>
        <w:jc w:val="both"/>
      </w:pPr>
    </w:p>
    <w:p w:rsidR="00812749" w:rsidRDefault="00812749" w:rsidP="001F11D6">
      <w:pPr>
        <w:tabs>
          <w:tab w:val="left" w:pos="9356"/>
        </w:tabs>
        <w:jc w:val="both"/>
      </w:pPr>
      <w:bookmarkStart w:id="1" w:name="_GoBack"/>
      <w:bookmarkEnd w:id="1"/>
    </w:p>
    <w:p w:rsidR="00812749" w:rsidRPr="001F11D6" w:rsidRDefault="00812749" w:rsidP="001F11D6">
      <w:pPr>
        <w:tabs>
          <w:tab w:val="left" w:pos="9356"/>
        </w:tabs>
        <w:jc w:val="both"/>
      </w:pPr>
    </w:p>
    <w:p w:rsidR="00714521" w:rsidRDefault="00714521" w:rsidP="00714521">
      <w:pPr>
        <w:tabs>
          <w:tab w:val="left" w:pos="9356"/>
        </w:tabs>
        <w:ind w:firstLine="5529"/>
        <w:jc w:val="both"/>
      </w:pPr>
    </w:p>
    <w:p w:rsidR="00714521" w:rsidRDefault="00714521" w:rsidP="00714521">
      <w:pPr>
        <w:tabs>
          <w:tab w:val="left" w:pos="9356"/>
        </w:tabs>
        <w:ind w:firstLine="5529"/>
        <w:jc w:val="both"/>
      </w:pPr>
    </w:p>
    <w:sectPr w:rsidR="00714521" w:rsidSect="00154DD1">
      <w:pgSz w:w="11906" w:h="16838"/>
      <w:pgMar w:top="1134" w:right="567" w:bottom="1134" w:left="1560" w:header="709" w:footer="709" w:gutter="0"/>
      <w:pgNumType w:chapStyle="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F75" w:rsidRDefault="00021F75">
      <w:r>
        <w:separator/>
      </w:r>
    </w:p>
  </w:endnote>
  <w:endnote w:type="continuationSeparator" w:id="0">
    <w:p w:rsidR="00021F75" w:rsidRDefault="00021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F75" w:rsidRDefault="00021F75">
      <w:r>
        <w:separator/>
      </w:r>
    </w:p>
  </w:footnote>
  <w:footnote w:type="continuationSeparator" w:id="0">
    <w:p w:rsidR="00021F75" w:rsidRDefault="00021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2D83D26"/>
    <w:multiLevelType w:val="hybridMultilevel"/>
    <w:tmpl w:val="EC1EFBFA"/>
    <w:lvl w:ilvl="0" w:tplc="71EE3146">
      <w:start w:val="1"/>
      <w:numFmt w:val="decimal"/>
      <w:lvlText w:val="%1."/>
      <w:lvlJc w:val="left"/>
      <w:pPr>
        <w:ind w:left="1211" w:hanging="360"/>
      </w:pPr>
      <w:rPr>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9"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88A0B6A"/>
    <w:multiLevelType w:val="hybridMultilevel"/>
    <w:tmpl w:val="72F6E9F8"/>
    <w:lvl w:ilvl="0" w:tplc="F64204B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A4D03E4"/>
    <w:multiLevelType w:val="multilevel"/>
    <w:tmpl w:val="8D8A6EFA"/>
    <w:lvl w:ilvl="0">
      <w:start w:val="1"/>
      <w:numFmt w:val="decimal"/>
      <w:lvlText w:val="%1."/>
      <w:lvlJc w:val="left"/>
      <w:pPr>
        <w:ind w:left="1174" w:hanging="465"/>
      </w:pPr>
    </w:lvl>
    <w:lvl w:ilvl="1">
      <w:start w:val="1"/>
      <w:numFmt w:val="decimal"/>
      <w:isLgl/>
      <w:lvlText w:val="%1.%2."/>
      <w:lvlJc w:val="left"/>
      <w:pPr>
        <w:ind w:left="1429" w:hanging="720"/>
      </w:pPr>
    </w:lvl>
    <w:lvl w:ilvl="2">
      <w:start w:val="1"/>
      <w:numFmt w:val="decimal"/>
      <w:isLgl/>
      <w:lvlText w:val="%1.%2.%3."/>
      <w:lvlJc w:val="left"/>
      <w:pPr>
        <w:ind w:left="1004"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1"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08A2F73"/>
    <w:multiLevelType w:val="hybridMultilevel"/>
    <w:tmpl w:val="F98045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A7F50EC"/>
    <w:multiLevelType w:val="multilevel"/>
    <w:tmpl w:val="3D626B9C"/>
    <w:lvl w:ilvl="0">
      <w:start w:val="3"/>
      <w:numFmt w:val="decimal"/>
      <w:lvlText w:val="%1."/>
      <w:lvlJc w:val="left"/>
      <w:pPr>
        <w:ind w:left="928" w:hanging="360"/>
      </w:pPr>
      <w:rPr>
        <w:rFonts w:hint="default"/>
      </w:rPr>
    </w:lvl>
    <w:lvl w:ilvl="1">
      <w:start w:val="1"/>
      <w:numFmt w:val="decimal"/>
      <w:isLgl/>
      <w:lvlText w:val="%1.%2."/>
      <w:lvlJc w:val="left"/>
      <w:pPr>
        <w:ind w:left="1713" w:hanging="720"/>
      </w:pPr>
      <w:rPr>
        <w:rFonts w:ascii="Times New Roman" w:hAnsi="Times New Roman" w:cs="Times New Roman" w:hint="default"/>
        <w:b w:val="0"/>
        <w:i w:val="0"/>
        <w:sz w:val="28"/>
        <w:szCs w:val="28"/>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7"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1D25664"/>
    <w:multiLevelType w:val="hybridMultilevel"/>
    <w:tmpl w:val="0FE66FF4"/>
    <w:lvl w:ilvl="0" w:tplc="F46EB666">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9" w15:restartNumberingAfterBreak="0">
    <w:nsid w:val="754D52CA"/>
    <w:multiLevelType w:val="multilevel"/>
    <w:tmpl w:val="AF6C3EE4"/>
    <w:lvl w:ilvl="0">
      <w:start w:val="1"/>
      <w:numFmt w:val="decimal"/>
      <w:lvlText w:val="%1."/>
      <w:lvlJc w:val="left"/>
      <w:pPr>
        <w:ind w:left="660" w:hanging="66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0" w15:restartNumberingAfterBreak="0">
    <w:nsid w:val="755051C7"/>
    <w:multiLevelType w:val="hybridMultilevel"/>
    <w:tmpl w:val="901C13FA"/>
    <w:lvl w:ilvl="0" w:tplc="67BE5EEA">
      <w:start w:val="3"/>
      <w:numFmt w:val="decimal"/>
      <w:lvlText w:val="%1."/>
      <w:lvlJc w:val="left"/>
      <w:pPr>
        <w:ind w:left="1779"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D6D11C1"/>
    <w:multiLevelType w:val="hybridMultilevel"/>
    <w:tmpl w:val="6BB2E462"/>
    <w:lvl w:ilvl="0" w:tplc="6B18195E">
      <w:start w:val="1"/>
      <w:numFmt w:val="decimal"/>
      <w:lvlText w:val="%1."/>
      <w:lvlJc w:val="left"/>
      <w:pPr>
        <w:ind w:left="1848" w:hanging="114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3"/>
  </w:num>
  <w:num w:numId="2">
    <w:abstractNumId w:val="9"/>
  </w:num>
  <w:num w:numId="3">
    <w:abstractNumId w:val="6"/>
  </w:num>
  <w:num w:numId="4">
    <w:abstractNumId w:val="23"/>
  </w:num>
  <w:num w:numId="5">
    <w:abstractNumId w:val="27"/>
  </w:num>
  <w:num w:numId="6">
    <w:abstractNumId w:val="7"/>
  </w:num>
  <w:num w:numId="7">
    <w:abstractNumId w:val="15"/>
  </w:num>
  <w:num w:numId="8">
    <w:abstractNumId w:val="5"/>
  </w:num>
  <w:num w:numId="9">
    <w:abstractNumId w:val="11"/>
  </w:num>
  <w:num w:numId="10">
    <w:abstractNumId w:val="17"/>
  </w:num>
  <w:num w:numId="11">
    <w:abstractNumId w:val="16"/>
  </w:num>
  <w:num w:numId="12">
    <w:abstractNumId w:val="24"/>
  </w:num>
  <w:num w:numId="13">
    <w:abstractNumId w:val="21"/>
  </w:num>
  <w:num w:numId="14">
    <w:abstractNumId w:val="19"/>
  </w:num>
  <w:num w:numId="15">
    <w:abstractNumId w:val="0"/>
  </w:num>
  <w:num w:numId="16">
    <w:abstractNumId w:val="12"/>
  </w:num>
  <w:num w:numId="17">
    <w:abstractNumId w:val="18"/>
  </w:num>
  <w:num w:numId="18">
    <w:abstractNumId w:val="25"/>
  </w:num>
  <w:num w:numId="19">
    <w:abstractNumId w:val="31"/>
  </w:num>
  <w:num w:numId="20">
    <w:abstractNumId w:val="10"/>
  </w:num>
  <w:num w:numId="21">
    <w:abstractNumId w:val="20"/>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1F75"/>
    <w:rsid w:val="00022E67"/>
    <w:rsid w:val="0002396D"/>
    <w:rsid w:val="00023F47"/>
    <w:rsid w:val="00024194"/>
    <w:rsid w:val="000271BA"/>
    <w:rsid w:val="000275B7"/>
    <w:rsid w:val="00030B02"/>
    <w:rsid w:val="00031794"/>
    <w:rsid w:val="00032804"/>
    <w:rsid w:val="00033DC0"/>
    <w:rsid w:val="00034557"/>
    <w:rsid w:val="00036F86"/>
    <w:rsid w:val="00037E7B"/>
    <w:rsid w:val="00041F76"/>
    <w:rsid w:val="0004313B"/>
    <w:rsid w:val="0004318A"/>
    <w:rsid w:val="000433F1"/>
    <w:rsid w:val="000447A2"/>
    <w:rsid w:val="00045C90"/>
    <w:rsid w:val="000465B8"/>
    <w:rsid w:val="00046AF7"/>
    <w:rsid w:val="00053F14"/>
    <w:rsid w:val="00057117"/>
    <w:rsid w:val="00060F5D"/>
    <w:rsid w:val="0006247E"/>
    <w:rsid w:val="00062485"/>
    <w:rsid w:val="0006267E"/>
    <w:rsid w:val="0006352D"/>
    <w:rsid w:val="00063A55"/>
    <w:rsid w:val="000640E4"/>
    <w:rsid w:val="00064398"/>
    <w:rsid w:val="000668DE"/>
    <w:rsid w:val="00067C48"/>
    <w:rsid w:val="00071478"/>
    <w:rsid w:val="000734B5"/>
    <w:rsid w:val="00073A66"/>
    <w:rsid w:val="000778D6"/>
    <w:rsid w:val="00082889"/>
    <w:rsid w:val="000830CF"/>
    <w:rsid w:val="00084124"/>
    <w:rsid w:val="000845E2"/>
    <w:rsid w:val="00084C0C"/>
    <w:rsid w:val="00085335"/>
    <w:rsid w:val="00087833"/>
    <w:rsid w:val="00087F93"/>
    <w:rsid w:val="00090DB9"/>
    <w:rsid w:val="00092DEF"/>
    <w:rsid w:val="00092FEA"/>
    <w:rsid w:val="00093A65"/>
    <w:rsid w:val="00093A6C"/>
    <w:rsid w:val="000947E2"/>
    <w:rsid w:val="00094E9C"/>
    <w:rsid w:val="000A0BB5"/>
    <w:rsid w:val="000A2716"/>
    <w:rsid w:val="000A6BCE"/>
    <w:rsid w:val="000A7E72"/>
    <w:rsid w:val="000B012D"/>
    <w:rsid w:val="000B049C"/>
    <w:rsid w:val="000B06F6"/>
    <w:rsid w:val="000B0E26"/>
    <w:rsid w:val="000B1417"/>
    <w:rsid w:val="000B15C3"/>
    <w:rsid w:val="000B2A51"/>
    <w:rsid w:val="000B38FF"/>
    <w:rsid w:val="000B5024"/>
    <w:rsid w:val="000B5687"/>
    <w:rsid w:val="000B5B39"/>
    <w:rsid w:val="000C0EC2"/>
    <w:rsid w:val="000C171F"/>
    <w:rsid w:val="000C1E14"/>
    <w:rsid w:val="000C4561"/>
    <w:rsid w:val="000C5273"/>
    <w:rsid w:val="000C5A99"/>
    <w:rsid w:val="000C6036"/>
    <w:rsid w:val="000C624D"/>
    <w:rsid w:val="000C71F2"/>
    <w:rsid w:val="000C78C6"/>
    <w:rsid w:val="000D109B"/>
    <w:rsid w:val="000D219C"/>
    <w:rsid w:val="000D2A33"/>
    <w:rsid w:val="000D628B"/>
    <w:rsid w:val="000E063E"/>
    <w:rsid w:val="000E2D45"/>
    <w:rsid w:val="000E3C86"/>
    <w:rsid w:val="000E52E0"/>
    <w:rsid w:val="000E6746"/>
    <w:rsid w:val="000E6C83"/>
    <w:rsid w:val="000F3259"/>
    <w:rsid w:val="000F387D"/>
    <w:rsid w:val="001002E1"/>
    <w:rsid w:val="00101429"/>
    <w:rsid w:val="00101E06"/>
    <w:rsid w:val="0010228C"/>
    <w:rsid w:val="0010246A"/>
    <w:rsid w:val="00102DDA"/>
    <w:rsid w:val="00103954"/>
    <w:rsid w:val="001043B6"/>
    <w:rsid w:val="0010707C"/>
    <w:rsid w:val="001073F0"/>
    <w:rsid w:val="0011220D"/>
    <w:rsid w:val="00115EF9"/>
    <w:rsid w:val="00117910"/>
    <w:rsid w:val="00117E19"/>
    <w:rsid w:val="00120100"/>
    <w:rsid w:val="0012323A"/>
    <w:rsid w:val="00133F44"/>
    <w:rsid w:val="001359AA"/>
    <w:rsid w:val="00142A70"/>
    <w:rsid w:val="00143E47"/>
    <w:rsid w:val="00143EEF"/>
    <w:rsid w:val="0014484B"/>
    <w:rsid w:val="0014488B"/>
    <w:rsid w:val="001448CA"/>
    <w:rsid w:val="00144C10"/>
    <w:rsid w:val="001502E1"/>
    <w:rsid w:val="00153090"/>
    <w:rsid w:val="00154DD1"/>
    <w:rsid w:val="00155385"/>
    <w:rsid w:val="00156045"/>
    <w:rsid w:val="00157C57"/>
    <w:rsid w:val="00160938"/>
    <w:rsid w:val="00161524"/>
    <w:rsid w:val="00161947"/>
    <w:rsid w:val="00161AD0"/>
    <w:rsid w:val="00162CAF"/>
    <w:rsid w:val="00164CEE"/>
    <w:rsid w:val="00164E66"/>
    <w:rsid w:val="00166A53"/>
    <w:rsid w:val="001671DB"/>
    <w:rsid w:val="00167A9E"/>
    <w:rsid w:val="00170E73"/>
    <w:rsid w:val="00171C01"/>
    <w:rsid w:val="00173548"/>
    <w:rsid w:val="001741CD"/>
    <w:rsid w:val="00180EA1"/>
    <w:rsid w:val="00185FE0"/>
    <w:rsid w:val="001911A0"/>
    <w:rsid w:val="00192586"/>
    <w:rsid w:val="00193238"/>
    <w:rsid w:val="0019333A"/>
    <w:rsid w:val="00193515"/>
    <w:rsid w:val="00193550"/>
    <w:rsid w:val="001A0137"/>
    <w:rsid w:val="001A074B"/>
    <w:rsid w:val="001A130D"/>
    <w:rsid w:val="001A2FFB"/>
    <w:rsid w:val="001A4197"/>
    <w:rsid w:val="001A5AF3"/>
    <w:rsid w:val="001A5F93"/>
    <w:rsid w:val="001B0CF8"/>
    <w:rsid w:val="001B51A5"/>
    <w:rsid w:val="001B55A1"/>
    <w:rsid w:val="001B6626"/>
    <w:rsid w:val="001B6F53"/>
    <w:rsid w:val="001C0365"/>
    <w:rsid w:val="001C0527"/>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40F0"/>
    <w:rsid w:val="001E56C1"/>
    <w:rsid w:val="001E6683"/>
    <w:rsid w:val="001E6F73"/>
    <w:rsid w:val="001E7A57"/>
    <w:rsid w:val="001F11D6"/>
    <w:rsid w:val="001F55FB"/>
    <w:rsid w:val="001F57F1"/>
    <w:rsid w:val="002006CC"/>
    <w:rsid w:val="00201DD7"/>
    <w:rsid w:val="00202C09"/>
    <w:rsid w:val="002049E2"/>
    <w:rsid w:val="0020543B"/>
    <w:rsid w:val="00206E05"/>
    <w:rsid w:val="00207B8F"/>
    <w:rsid w:val="00207E58"/>
    <w:rsid w:val="00210CAE"/>
    <w:rsid w:val="0021455F"/>
    <w:rsid w:val="00215140"/>
    <w:rsid w:val="0021627E"/>
    <w:rsid w:val="0022221D"/>
    <w:rsid w:val="00222FBA"/>
    <w:rsid w:val="0022395D"/>
    <w:rsid w:val="00224837"/>
    <w:rsid w:val="00227D5E"/>
    <w:rsid w:val="00232123"/>
    <w:rsid w:val="00232C36"/>
    <w:rsid w:val="00233229"/>
    <w:rsid w:val="00233C54"/>
    <w:rsid w:val="002349B6"/>
    <w:rsid w:val="00234E47"/>
    <w:rsid w:val="00237D49"/>
    <w:rsid w:val="00240230"/>
    <w:rsid w:val="002413B5"/>
    <w:rsid w:val="00241888"/>
    <w:rsid w:val="00242890"/>
    <w:rsid w:val="00245C4F"/>
    <w:rsid w:val="0024661C"/>
    <w:rsid w:val="00247EF7"/>
    <w:rsid w:val="00251575"/>
    <w:rsid w:val="00251F48"/>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8FE"/>
    <w:rsid w:val="00273ED4"/>
    <w:rsid w:val="002805A2"/>
    <w:rsid w:val="00282355"/>
    <w:rsid w:val="002827F4"/>
    <w:rsid w:val="002834EC"/>
    <w:rsid w:val="00292AB0"/>
    <w:rsid w:val="00292C35"/>
    <w:rsid w:val="002954C9"/>
    <w:rsid w:val="002A2381"/>
    <w:rsid w:val="002A264B"/>
    <w:rsid w:val="002A3A41"/>
    <w:rsid w:val="002A51A2"/>
    <w:rsid w:val="002A6D69"/>
    <w:rsid w:val="002A7193"/>
    <w:rsid w:val="002B07F7"/>
    <w:rsid w:val="002B3AA0"/>
    <w:rsid w:val="002B59BF"/>
    <w:rsid w:val="002B7363"/>
    <w:rsid w:val="002C0818"/>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3A2B"/>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DF1"/>
    <w:rsid w:val="00327666"/>
    <w:rsid w:val="003302AD"/>
    <w:rsid w:val="003321C0"/>
    <w:rsid w:val="003344B7"/>
    <w:rsid w:val="00341906"/>
    <w:rsid w:val="00341A0B"/>
    <w:rsid w:val="003434A1"/>
    <w:rsid w:val="003442EE"/>
    <w:rsid w:val="00344A1F"/>
    <w:rsid w:val="00344CB0"/>
    <w:rsid w:val="00345330"/>
    <w:rsid w:val="00345A18"/>
    <w:rsid w:val="00346443"/>
    <w:rsid w:val="00347713"/>
    <w:rsid w:val="00347F90"/>
    <w:rsid w:val="0035080F"/>
    <w:rsid w:val="00350879"/>
    <w:rsid w:val="003510D9"/>
    <w:rsid w:val="00351E98"/>
    <w:rsid w:val="00352C02"/>
    <w:rsid w:val="0035333F"/>
    <w:rsid w:val="00354106"/>
    <w:rsid w:val="0035657A"/>
    <w:rsid w:val="003570AB"/>
    <w:rsid w:val="00360652"/>
    <w:rsid w:val="00360CF1"/>
    <w:rsid w:val="00361B8A"/>
    <w:rsid w:val="003627BF"/>
    <w:rsid w:val="003634AC"/>
    <w:rsid w:val="00364A98"/>
    <w:rsid w:val="00367213"/>
    <w:rsid w:val="00370546"/>
    <w:rsid w:val="00371EE1"/>
    <w:rsid w:val="00372BB9"/>
    <w:rsid w:val="00373322"/>
    <w:rsid w:val="00375F8F"/>
    <w:rsid w:val="0038106A"/>
    <w:rsid w:val="00381B0B"/>
    <w:rsid w:val="00381CED"/>
    <w:rsid w:val="00387AD5"/>
    <w:rsid w:val="00391DD1"/>
    <w:rsid w:val="00392386"/>
    <w:rsid w:val="00393566"/>
    <w:rsid w:val="0039439F"/>
    <w:rsid w:val="003952F9"/>
    <w:rsid w:val="00395552"/>
    <w:rsid w:val="00396906"/>
    <w:rsid w:val="00397B91"/>
    <w:rsid w:val="003A2430"/>
    <w:rsid w:val="003A439C"/>
    <w:rsid w:val="003A56DF"/>
    <w:rsid w:val="003A62B9"/>
    <w:rsid w:val="003A7090"/>
    <w:rsid w:val="003A70EF"/>
    <w:rsid w:val="003A7C86"/>
    <w:rsid w:val="003B1C8D"/>
    <w:rsid w:val="003B33F8"/>
    <w:rsid w:val="003B398F"/>
    <w:rsid w:val="003B45E1"/>
    <w:rsid w:val="003B6815"/>
    <w:rsid w:val="003B68BC"/>
    <w:rsid w:val="003B6AB2"/>
    <w:rsid w:val="003B732A"/>
    <w:rsid w:val="003C07C8"/>
    <w:rsid w:val="003C0975"/>
    <w:rsid w:val="003C0C29"/>
    <w:rsid w:val="003C0EEF"/>
    <w:rsid w:val="003C618E"/>
    <w:rsid w:val="003D31CA"/>
    <w:rsid w:val="003D58AF"/>
    <w:rsid w:val="003E2A30"/>
    <w:rsid w:val="003E2FE4"/>
    <w:rsid w:val="003E66D7"/>
    <w:rsid w:val="003E78E1"/>
    <w:rsid w:val="003F1567"/>
    <w:rsid w:val="003F25E9"/>
    <w:rsid w:val="003F271D"/>
    <w:rsid w:val="003F4D30"/>
    <w:rsid w:val="003F6E1F"/>
    <w:rsid w:val="003F7552"/>
    <w:rsid w:val="00400423"/>
    <w:rsid w:val="00402FAB"/>
    <w:rsid w:val="00403110"/>
    <w:rsid w:val="00405019"/>
    <w:rsid w:val="00405257"/>
    <w:rsid w:val="00407DB1"/>
    <w:rsid w:val="00411587"/>
    <w:rsid w:val="004131F8"/>
    <w:rsid w:val="004158A0"/>
    <w:rsid w:val="0041649D"/>
    <w:rsid w:val="00417351"/>
    <w:rsid w:val="00420527"/>
    <w:rsid w:val="0042155D"/>
    <w:rsid w:val="004228E7"/>
    <w:rsid w:val="0042656E"/>
    <w:rsid w:val="00427AE7"/>
    <w:rsid w:val="004331AA"/>
    <w:rsid w:val="004341C4"/>
    <w:rsid w:val="00434373"/>
    <w:rsid w:val="00436773"/>
    <w:rsid w:val="00436F7F"/>
    <w:rsid w:val="0044068E"/>
    <w:rsid w:val="00444A6E"/>
    <w:rsid w:val="00445046"/>
    <w:rsid w:val="00446B4B"/>
    <w:rsid w:val="004523D3"/>
    <w:rsid w:val="00453459"/>
    <w:rsid w:val="004538DE"/>
    <w:rsid w:val="004574BE"/>
    <w:rsid w:val="00463A57"/>
    <w:rsid w:val="00465622"/>
    <w:rsid w:val="00465C8C"/>
    <w:rsid w:val="004702B8"/>
    <w:rsid w:val="00471C09"/>
    <w:rsid w:val="00476157"/>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22E7"/>
    <w:rsid w:val="004B2FAB"/>
    <w:rsid w:val="004B4637"/>
    <w:rsid w:val="004B51BA"/>
    <w:rsid w:val="004B5A69"/>
    <w:rsid w:val="004B64F4"/>
    <w:rsid w:val="004B676E"/>
    <w:rsid w:val="004B6EA1"/>
    <w:rsid w:val="004C04FE"/>
    <w:rsid w:val="004C1FD7"/>
    <w:rsid w:val="004C4852"/>
    <w:rsid w:val="004C562F"/>
    <w:rsid w:val="004C6160"/>
    <w:rsid w:val="004C66D3"/>
    <w:rsid w:val="004C6881"/>
    <w:rsid w:val="004C6D8F"/>
    <w:rsid w:val="004D0A7B"/>
    <w:rsid w:val="004D0D3F"/>
    <w:rsid w:val="004D0ED5"/>
    <w:rsid w:val="004D26C8"/>
    <w:rsid w:val="004D2B66"/>
    <w:rsid w:val="004D44AE"/>
    <w:rsid w:val="004D4587"/>
    <w:rsid w:val="004D7118"/>
    <w:rsid w:val="004E09FC"/>
    <w:rsid w:val="004E10CB"/>
    <w:rsid w:val="004E1450"/>
    <w:rsid w:val="004E2031"/>
    <w:rsid w:val="004E25D4"/>
    <w:rsid w:val="004E2685"/>
    <w:rsid w:val="004E4E76"/>
    <w:rsid w:val="004E662D"/>
    <w:rsid w:val="004E7835"/>
    <w:rsid w:val="004F0D4E"/>
    <w:rsid w:val="004F11A1"/>
    <w:rsid w:val="004F18A3"/>
    <w:rsid w:val="004F3261"/>
    <w:rsid w:val="004F5C34"/>
    <w:rsid w:val="005011E3"/>
    <w:rsid w:val="0050175E"/>
    <w:rsid w:val="00505294"/>
    <w:rsid w:val="00505B37"/>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4684E"/>
    <w:rsid w:val="00547FEF"/>
    <w:rsid w:val="005504B1"/>
    <w:rsid w:val="005522F7"/>
    <w:rsid w:val="005561D2"/>
    <w:rsid w:val="005565AA"/>
    <w:rsid w:val="00556C2A"/>
    <w:rsid w:val="00557039"/>
    <w:rsid w:val="0055747B"/>
    <w:rsid w:val="00560ED7"/>
    <w:rsid w:val="00560F64"/>
    <w:rsid w:val="0056111E"/>
    <w:rsid w:val="00562798"/>
    <w:rsid w:val="00563E9F"/>
    <w:rsid w:val="00567A8E"/>
    <w:rsid w:val="0057411D"/>
    <w:rsid w:val="00575C02"/>
    <w:rsid w:val="00576D2A"/>
    <w:rsid w:val="00577E6F"/>
    <w:rsid w:val="00585DB8"/>
    <w:rsid w:val="005869E2"/>
    <w:rsid w:val="00587AE8"/>
    <w:rsid w:val="00590B54"/>
    <w:rsid w:val="0059101C"/>
    <w:rsid w:val="00593398"/>
    <w:rsid w:val="005948D2"/>
    <w:rsid w:val="005A22A0"/>
    <w:rsid w:val="005A2F3D"/>
    <w:rsid w:val="005A4D89"/>
    <w:rsid w:val="005A4F56"/>
    <w:rsid w:val="005A6E81"/>
    <w:rsid w:val="005A6EF7"/>
    <w:rsid w:val="005A7075"/>
    <w:rsid w:val="005A77C5"/>
    <w:rsid w:val="005B1821"/>
    <w:rsid w:val="005B2149"/>
    <w:rsid w:val="005B2AC8"/>
    <w:rsid w:val="005B3237"/>
    <w:rsid w:val="005B36DB"/>
    <w:rsid w:val="005B5532"/>
    <w:rsid w:val="005B6113"/>
    <w:rsid w:val="005C026A"/>
    <w:rsid w:val="005C182B"/>
    <w:rsid w:val="005C2152"/>
    <w:rsid w:val="005C34BC"/>
    <w:rsid w:val="005C3606"/>
    <w:rsid w:val="005C40B7"/>
    <w:rsid w:val="005C7ADD"/>
    <w:rsid w:val="005D0B71"/>
    <w:rsid w:val="005D44A4"/>
    <w:rsid w:val="005D55E6"/>
    <w:rsid w:val="005D601A"/>
    <w:rsid w:val="005D7659"/>
    <w:rsid w:val="005D7980"/>
    <w:rsid w:val="005E1222"/>
    <w:rsid w:val="005E1675"/>
    <w:rsid w:val="005E2FF8"/>
    <w:rsid w:val="005E34D9"/>
    <w:rsid w:val="005E4AE1"/>
    <w:rsid w:val="005E5EA2"/>
    <w:rsid w:val="005E796E"/>
    <w:rsid w:val="005F00C1"/>
    <w:rsid w:val="005F0A35"/>
    <w:rsid w:val="005F183E"/>
    <w:rsid w:val="005F2122"/>
    <w:rsid w:val="005F4916"/>
    <w:rsid w:val="00603289"/>
    <w:rsid w:val="00604567"/>
    <w:rsid w:val="006053BD"/>
    <w:rsid w:val="006053D4"/>
    <w:rsid w:val="00605F26"/>
    <w:rsid w:val="00605F3A"/>
    <w:rsid w:val="00607CD5"/>
    <w:rsid w:val="00611D12"/>
    <w:rsid w:val="006136B2"/>
    <w:rsid w:val="00616809"/>
    <w:rsid w:val="0062029D"/>
    <w:rsid w:val="0062178F"/>
    <w:rsid w:val="00622AB0"/>
    <w:rsid w:val="00623C38"/>
    <w:rsid w:val="006241D5"/>
    <w:rsid w:val="00625CA7"/>
    <w:rsid w:val="006262CC"/>
    <w:rsid w:val="00627777"/>
    <w:rsid w:val="00627AAC"/>
    <w:rsid w:val="00633181"/>
    <w:rsid w:val="00640DF0"/>
    <w:rsid w:val="00641132"/>
    <w:rsid w:val="00641392"/>
    <w:rsid w:val="0064199D"/>
    <w:rsid w:val="00641AAE"/>
    <w:rsid w:val="00642708"/>
    <w:rsid w:val="00644E14"/>
    <w:rsid w:val="006464BD"/>
    <w:rsid w:val="0064664F"/>
    <w:rsid w:val="006467DD"/>
    <w:rsid w:val="006468C2"/>
    <w:rsid w:val="00646C73"/>
    <w:rsid w:val="006507EE"/>
    <w:rsid w:val="0065085A"/>
    <w:rsid w:val="00650C54"/>
    <w:rsid w:val="00652032"/>
    <w:rsid w:val="00652471"/>
    <w:rsid w:val="0065305B"/>
    <w:rsid w:val="00653A52"/>
    <w:rsid w:val="00660380"/>
    <w:rsid w:val="006615A0"/>
    <w:rsid w:val="006631E3"/>
    <w:rsid w:val="0066380A"/>
    <w:rsid w:val="006640A4"/>
    <w:rsid w:val="006658BA"/>
    <w:rsid w:val="00666FAC"/>
    <w:rsid w:val="00671428"/>
    <w:rsid w:val="00672D4D"/>
    <w:rsid w:val="006734D7"/>
    <w:rsid w:val="0067542F"/>
    <w:rsid w:val="0067645C"/>
    <w:rsid w:val="00676B9E"/>
    <w:rsid w:val="00676DDC"/>
    <w:rsid w:val="006803A0"/>
    <w:rsid w:val="006809FA"/>
    <w:rsid w:val="00681FE6"/>
    <w:rsid w:val="006828E8"/>
    <w:rsid w:val="00682FE5"/>
    <w:rsid w:val="0068441D"/>
    <w:rsid w:val="00690274"/>
    <w:rsid w:val="0069031E"/>
    <w:rsid w:val="006936A2"/>
    <w:rsid w:val="00693DE3"/>
    <w:rsid w:val="00696A8F"/>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C7216"/>
    <w:rsid w:val="006D0637"/>
    <w:rsid w:val="006D29AF"/>
    <w:rsid w:val="006D469A"/>
    <w:rsid w:val="006E1B1F"/>
    <w:rsid w:val="006E2F27"/>
    <w:rsid w:val="006E326E"/>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71B3"/>
    <w:rsid w:val="00707CB0"/>
    <w:rsid w:val="00712FE7"/>
    <w:rsid w:val="0071392A"/>
    <w:rsid w:val="00714521"/>
    <w:rsid w:val="00717CC0"/>
    <w:rsid w:val="00721326"/>
    <w:rsid w:val="00722DE2"/>
    <w:rsid w:val="007231A4"/>
    <w:rsid w:val="007239A3"/>
    <w:rsid w:val="007240BE"/>
    <w:rsid w:val="007256B2"/>
    <w:rsid w:val="007261D6"/>
    <w:rsid w:val="00726354"/>
    <w:rsid w:val="00733BC2"/>
    <w:rsid w:val="007344BF"/>
    <w:rsid w:val="007357FD"/>
    <w:rsid w:val="00735B3D"/>
    <w:rsid w:val="0073620C"/>
    <w:rsid w:val="00737C60"/>
    <w:rsid w:val="00737D85"/>
    <w:rsid w:val="00741EA5"/>
    <w:rsid w:val="00745A09"/>
    <w:rsid w:val="007500CC"/>
    <w:rsid w:val="007505D4"/>
    <w:rsid w:val="007507F8"/>
    <w:rsid w:val="007516EF"/>
    <w:rsid w:val="00752EB7"/>
    <w:rsid w:val="00754261"/>
    <w:rsid w:val="007567A7"/>
    <w:rsid w:val="007602EC"/>
    <w:rsid w:val="0076444C"/>
    <w:rsid w:val="0076614E"/>
    <w:rsid w:val="00767A3B"/>
    <w:rsid w:val="00771397"/>
    <w:rsid w:val="00772A3E"/>
    <w:rsid w:val="00780B03"/>
    <w:rsid w:val="007821FA"/>
    <w:rsid w:val="00787438"/>
    <w:rsid w:val="00787988"/>
    <w:rsid w:val="00791311"/>
    <w:rsid w:val="00791F1E"/>
    <w:rsid w:val="0079273F"/>
    <w:rsid w:val="00792AC7"/>
    <w:rsid w:val="00795DFB"/>
    <w:rsid w:val="007973AA"/>
    <w:rsid w:val="00797720"/>
    <w:rsid w:val="007A03F2"/>
    <w:rsid w:val="007A1EA5"/>
    <w:rsid w:val="007A4440"/>
    <w:rsid w:val="007A6052"/>
    <w:rsid w:val="007A67E6"/>
    <w:rsid w:val="007A72DD"/>
    <w:rsid w:val="007B07F8"/>
    <w:rsid w:val="007B179A"/>
    <w:rsid w:val="007B2F2D"/>
    <w:rsid w:val="007B4BC7"/>
    <w:rsid w:val="007B745A"/>
    <w:rsid w:val="007B785C"/>
    <w:rsid w:val="007C1CF4"/>
    <w:rsid w:val="007C310C"/>
    <w:rsid w:val="007C3A9B"/>
    <w:rsid w:val="007C4EDF"/>
    <w:rsid w:val="007C65AB"/>
    <w:rsid w:val="007C6C55"/>
    <w:rsid w:val="007C7065"/>
    <w:rsid w:val="007D1585"/>
    <w:rsid w:val="007D1AAF"/>
    <w:rsid w:val="007D1C24"/>
    <w:rsid w:val="007D28E8"/>
    <w:rsid w:val="007D31DE"/>
    <w:rsid w:val="007D4743"/>
    <w:rsid w:val="007D4BCE"/>
    <w:rsid w:val="007D4D49"/>
    <w:rsid w:val="007D5A68"/>
    <w:rsid w:val="007D7475"/>
    <w:rsid w:val="007D7B6F"/>
    <w:rsid w:val="007E102E"/>
    <w:rsid w:val="007E227F"/>
    <w:rsid w:val="007E2B97"/>
    <w:rsid w:val="007E366B"/>
    <w:rsid w:val="007E4D9A"/>
    <w:rsid w:val="007E4F0E"/>
    <w:rsid w:val="007E634E"/>
    <w:rsid w:val="007E6C48"/>
    <w:rsid w:val="007E7BF5"/>
    <w:rsid w:val="007E7D31"/>
    <w:rsid w:val="007F313A"/>
    <w:rsid w:val="007F6DF0"/>
    <w:rsid w:val="007F6F3C"/>
    <w:rsid w:val="008003A7"/>
    <w:rsid w:val="00802567"/>
    <w:rsid w:val="00804320"/>
    <w:rsid w:val="00806DB6"/>
    <w:rsid w:val="00806E8D"/>
    <w:rsid w:val="00806EBD"/>
    <w:rsid w:val="00807B4B"/>
    <w:rsid w:val="008104DB"/>
    <w:rsid w:val="00812749"/>
    <w:rsid w:val="00814523"/>
    <w:rsid w:val="0081756E"/>
    <w:rsid w:val="008179DE"/>
    <w:rsid w:val="00817E28"/>
    <w:rsid w:val="00820702"/>
    <w:rsid w:val="008210A8"/>
    <w:rsid w:val="00821101"/>
    <w:rsid w:val="00823BE0"/>
    <w:rsid w:val="008265B7"/>
    <w:rsid w:val="008266F0"/>
    <w:rsid w:val="00826813"/>
    <w:rsid w:val="00827ECD"/>
    <w:rsid w:val="00831AE9"/>
    <w:rsid w:val="00833B31"/>
    <w:rsid w:val="008351FF"/>
    <w:rsid w:val="00835E55"/>
    <w:rsid w:val="0084025E"/>
    <w:rsid w:val="00841375"/>
    <w:rsid w:val="008418DC"/>
    <w:rsid w:val="008423B1"/>
    <w:rsid w:val="00842861"/>
    <w:rsid w:val="00842EC6"/>
    <w:rsid w:val="00843710"/>
    <w:rsid w:val="00850A14"/>
    <w:rsid w:val="00851385"/>
    <w:rsid w:val="008515C7"/>
    <w:rsid w:val="0085208B"/>
    <w:rsid w:val="008528DE"/>
    <w:rsid w:val="00852F49"/>
    <w:rsid w:val="008538C1"/>
    <w:rsid w:val="00854A9B"/>
    <w:rsid w:val="00854D10"/>
    <w:rsid w:val="0085654A"/>
    <w:rsid w:val="00856A60"/>
    <w:rsid w:val="008616CA"/>
    <w:rsid w:val="008622ED"/>
    <w:rsid w:val="008643E1"/>
    <w:rsid w:val="00866EC9"/>
    <w:rsid w:val="00870270"/>
    <w:rsid w:val="0087138D"/>
    <w:rsid w:val="00872DC1"/>
    <w:rsid w:val="00874D4E"/>
    <w:rsid w:val="00882385"/>
    <w:rsid w:val="00884365"/>
    <w:rsid w:val="00884AA2"/>
    <w:rsid w:val="0088680A"/>
    <w:rsid w:val="008901C6"/>
    <w:rsid w:val="00891781"/>
    <w:rsid w:val="00892485"/>
    <w:rsid w:val="00892D96"/>
    <w:rsid w:val="008A34CD"/>
    <w:rsid w:val="008B009A"/>
    <w:rsid w:val="008B0ADE"/>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4C8"/>
    <w:rsid w:val="00906C9D"/>
    <w:rsid w:val="009112D8"/>
    <w:rsid w:val="00911B2C"/>
    <w:rsid w:val="00911F7D"/>
    <w:rsid w:val="00914C02"/>
    <w:rsid w:val="00915267"/>
    <w:rsid w:val="009169FC"/>
    <w:rsid w:val="00920EF1"/>
    <w:rsid w:val="009219AE"/>
    <w:rsid w:val="00923791"/>
    <w:rsid w:val="00924955"/>
    <w:rsid w:val="0092760B"/>
    <w:rsid w:val="00932A0E"/>
    <w:rsid w:val="00932B50"/>
    <w:rsid w:val="00932CEC"/>
    <w:rsid w:val="00934157"/>
    <w:rsid w:val="00934937"/>
    <w:rsid w:val="00935DB9"/>
    <w:rsid w:val="0093709D"/>
    <w:rsid w:val="009415F1"/>
    <w:rsid w:val="00942BEB"/>
    <w:rsid w:val="00943857"/>
    <w:rsid w:val="00943E10"/>
    <w:rsid w:val="009446E5"/>
    <w:rsid w:val="00946017"/>
    <w:rsid w:val="00946E93"/>
    <w:rsid w:val="0094790A"/>
    <w:rsid w:val="00947F25"/>
    <w:rsid w:val="00950359"/>
    <w:rsid w:val="00952D10"/>
    <w:rsid w:val="00953022"/>
    <w:rsid w:val="00954999"/>
    <w:rsid w:val="00955C74"/>
    <w:rsid w:val="00957A9B"/>
    <w:rsid w:val="00960344"/>
    <w:rsid w:val="00960F1F"/>
    <w:rsid w:val="00963B3C"/>
    <w:rsid w:val="009640EA"/>
    <w:rsid w:val="009643E7"/>
    <w:rsid w:val="00964A67"/>
    <w:rsid w:val="0096531B"/>
    <w:rsid w:val="00966571"/>
    <w:rsid w:val="0096771E"/>
    <w:rsid w:val="0097057E"/>
    <w:rsid w:val="00970FA7"/>
    <w:rsid w:val="00973AA3"/>
    <w:rsid w:val="0097679A"/>
    <w:rsid w:val="00982CDD"/>
    <w:rsid w:val="00982D79"/>
    <w:rsid w:val="00983F5E"/>
    <w:rsid w:val="00986774"/>
    <w:rsid w:val="00986A2F"/>
    <w:rsid w:val="00993845"/>
    <w:rsid w:val="00995EC3"/>
    <w:rsid w:val="00997BC5"/>
    <w:rsid w:val="009A0EE9"/>
    <w:rsid w:val="009A13C1"/>
    <w:rsid w:val="009A3300"/>
    <w:rsid w:val="009A4F8F"/>
    <w:rsid w:val="009A7BB0"/>
    <w:rsid w:val="009B3E11"/>
    <w:rsid w:val="009B5522"/>
    <w:rsid w:val="009B754D"/>
    <w:rsid w:val="009B7C66"/>
    <w:rsid w:val="009C0BBB"/>
    <w:rsid w:val="009C23A1"/>
    <w:rsid w:val="009C3458"/>
    <w:rsid w:val="009C3AF9"/>
    <w:rsid w:val="009C4CFA"/>
    <w:rsid w:val="009C55C9"/>
    <w:rsid w:val="009D0146"/>
    <w:rsid w:val="009D0C92"/>
    <w:rsid w:val="009D116D"/>
    <w:rsid w:val="009D14F8"/>
    <w:rsid w:val="009D1D12"/>
    <w:rsid w:val="009D2B10"/>
    <w:rsid w:val="009D4C63"/>
    <w:rsid w:val="009D7D59"/>
    <w:rsid w:val="009E1033"/>
    <w:rsid w:val="009E26E0"/>
    <w:rsid w:val="009E2D05"/>
    <w:rsid w:val="009E4687"/>
    <w:rsid w:val="009E5DB6"/>
    <w:rsid w:val="009E60E5"/>
    <w:rsid w:val="009E622C"/>
    <w:rsid w:val="009E674B"/>
    <w:rsid w:val="009F087B"/>
    <w:rsid w:val="009F0E93"/>
    <w:rsid w:val="009F0FDC"/>
    <w:rsid w:val="009F12B4"/>
    <w:rsid w:val="009F133B"/>
    <w:rsid w:val="009F2AD2"/>
    <w:rsid w:val="009F2FDC"/>
    <w:rsid w:val="009F4B0E"/>
    <w:rsid w:val="009F6037"/>
    <w:rsid w:val="009F7226"/>
    <w:rsid w:val="00A00128"/>
    <w:rsid w:val="00A015FC"/>
    <w:rsid w:val="00A03AD6"/>
    <w:rsid w:val="00A04AE8"/>
    <w:rsid w:val="00A11614"/>
    <w:rsid w:val="00A11A99"/>
    <w:rsid w:val="00A12BF1"/>
    <w:rsid w:val="00A1406D"/>
    <w:rsid w:val="00A16B56"/>
    <w:rsid w:val="00A208BC"/>
    <w:rsid w:val="00A222CB"/>
    <w:rsid w:val="00A244A2"/>
    <w:rsid w:val="00A24BDF"/>
    <w:rsid w:val="00A25550"/>
    <w:rsid w:val="00A25BC2"/>
    <w:rsid w:val="00A268DF"/>
    <w:rsid w:val="00A274BC"/>
    <w:rsid w:val="00A2761C"/>
    <w:rsid w:val="00A278F5"/>
    <w:rsid w:val="00A30114"/>
    <w:rsid w:val="00A310BE"/>
    <w:rsid w:val="00A31123"/>
    <w:rsid w:val="00A3524B"/>
    <w:rsid w:val="00A356DC"/>
    <w:rsid w:val="00A35EBF"/>
    <w:rsid w:val="00A3613A"/>
    <w:rsid w:val="00A36827"/>
    <w:rsid w:val="00A439E2"/>
    <w:rsid w:val="00A44566"/>
    <w:rsid w:val="00A458B1"/>
    <w:rsid w:val="00A46226"/>
    <w:rsid w:val="00A47AB3"/>
    <w:rsid w:val="00A538B4"/>
    <w:rsid w:val="00A54E21"/>
    <w:rsid w:val="00A5593A"/>
    <w:rsid w:val="00A55C85"/>
    <w:rsid w:val="00A56D4C"/>
    <w:rsid w:val="00A57E59"/>
    <w:rsid w:val="00A60552"/>
    <w:rsid w:val="00A62239"/>
    <w:rsid w:val="00A649C4"/>
    <w:rsid w:val="00A64D13"/>
    <w:rsid w:val="00A67490"/>
    <w:rsid w:val="00A70F1B"/>
    <w:rsid w:val="00A7409D"/>
    <w:rsid w:val="00A74546"/>
    <w:rsid w:val="00A7508E"/>
    <w:rsid w:val="00A75AA5"/>
    <w:rsid w:val="00A82D7A"/>
    <w:rsid w:val="00A82F33"/>
    <w:rsid w:val="00A84D1B"/>
    <w:rsid w:val="00A86341"/>
    <w:rsid w:val="00A86760"/>
    <w:rsid w:val="00A90113"/>
    <w:rsid w:val="00A90C34"/>
    <w:rsid w:val="00A919C8"/>
    <w:rsid w:val="00A93467"/>
    <w:rsid w:val="00A93620"/>
    <w:rsid w:val="00A95CDE"/>
    <w:rsid w:val="00A96F65"/>
    <w:rsid w:val="00A97175"/>
    <w:rsid w:val="00AA020F"/>
    <w:rsid w:val="00AA1323"/>
    <w:rsid w:val="00AA27A7"/>
    <w:rsid w:val="00AA53BE"/>
    <w:rsid w:val="00AA6A16"/>
    <w:rsid w:val="00AA7581"/>
    <w:rsid w:val="00AA7CFB"/>
    <w:rsid w:val="00AB03C0"/>
    <w:rsid w:val="00AB03EC"/>
    <w:rsid w:val="00AB2683"/>
    <w:rsid w:val="00AB5A7B"/>
    <w:rsid w:val="00AB5C02"/>
    <w:rsid w:val="00AB769B"/>
    <w:rsid w:val="00AC0B64"/>
    <w:rsid w:val="00AC19F2"/>
    <w:rsid w:val="00AC226D"/>
    <w:rsid w:val="00AC2DB9"/>
    <w:rsid w:val="00AC356A"/>
    <w:rsid w:val="00AC3C01"/>
    <w:rsid w:val="00AC7F36"/>
    <w:rsid w:val="00AD1C22"/>
    <w:rsid w:val="00AD28E1"/>
    <w:rsid w:val="00AD2DB3"/>
    <w:rsid w:val="00AD33B1"/>
    <w:rsid w:val="00AD3722"/>
    <w:rsid w:val="00AD4B14"/>
    <w:rsid w:val="00AD4DDE"/>
    <w:rsid w:val="00AD5300"/>
    <w:rsid w:val="00AD6CAC"/>
    <w:rsid w:val="00AD79ED"/>
    <w:rsid w:val="00AE05A7"/>
    <w:rsid w:val="00AE1ED6"/>
    <w:rsid w:val="00AE278F"/>
    <w:rsid w:val="00AE2899"/>
    <w:rsid w:val="00AE39FB"/>
    <w:rsid w:val="00AE3C5A"/>
    <w:rsid w:val="00AE46B7"/>
    <w:rsid w:val="00AE67D8"/>
    <w:rsid w:val="00AE6CD9"/>
    <w:rsid w:val="00AF0323"/>
    <w:rsid w:val="00AF08F4"/>
    <w:rsid w:val="00AF21B1"/>
    <w:rsid w:val="00AF2C49"/>
    <w:rsid w:val="00AF66FF"/>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2C8D"/>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373C7"/>
    <w:rsid w:val="00B41A6F"/>
    <w:rsid w:val="00B44254"/>
    <w:rsid w:val="00B44779"/>
    <w:rsid w:val="00B45BA5"/>
    <w:rsid w:val="00B45CB6"/>
    <w:rsid w:val="00B46C2F"/>
    <w:rsid w:val="00B516A3"/>
    <w:rsid w:val="00B52303"/>
    <w:rsid w:val="00B5369E"/>
    <w:rsid w:val="00B53CC4"/>
    <w:rsid w:val="00B563D6"/>
    <w:rsid w:val="00B56A04"/>
    <w:rsid w:val="00B60BDB"/>
    <w:rsid w:val="00B60EB3"/>
    <w:rsid w:val="00B6449A"/>
    <w:rsid w:val="00B65845"/>
    <w:rsid w:val="00B66923"/>
    <w:rsid w:val="00B7165E"/>
    <w:rsid w:val="00B7189B"/>
    <w:rsid w:val="00B84AF4"/>
    <w:rsid w:val="00B85650"/>
    <w:rsid w:val="00B86C0A"/>
    <w:rsid w:val="00B87595"/>
    <w:rsid w:val="00B92159"/>
    <w:rsid w:val="00B93D35"/>
    <w:rsid w:val="00B941DD"/>
    <w:rsid w:val="00B9421D"/>
    <w:rsid w:val="00B9430A"/>
    <w:rsid w:val="00B957C3"/>
    <w:rsid w:val="00B975A4"/>
    <w:rsid w:val="00B97729"/>
    <w:rsid w:val="00BA18A0"/>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2145"/>
    <w:rsid w:val="00BE3047"/>
    <w:rsid w:val="00BE3085"/>
    <w:rsid w:val="00BE36E8"/>
    <w:rsid w:val="00BE7D0B"/>
    <w:rsid w:val="00BF1C1A"/>
    <w:rsid w:val="00BF29F5"/>
    <w:rsid w:val="00BF3055"/>
    <w:rsid w:val="00C00870"/>
    <w:rsid w:val="00C01321"/>
    <w:rsid w:val="00C0175B"/>
    <w:rsid w:val="00C01F96"/>
    <w:rsid w:val="00C0312C"/>
    <w:rsid w:val="00C038E5"/>
    <w:rsid w:val="00C04FE9"/>
    <w:rsid w:val="00C0680F"/>
    <w:rsid w:val="00C0721E"/>
    <w:rsid w:val="00C103D1"/>
    <w:rsid w:val="00C119C9"/>
    <w:rsid w:val="00C12DD6"/>
    <w:rsid w:val="00C2323E"/>
    <w:rsid w:val="00C24524"/>
    <w:rsid w:val="00C25104"/>
    <w:rsid w:val="00C25448"/>
    <w:rsid w:val="00C27CC3"/>
    <w:rsid w:val="00C31DBE"/>
    <w:rsid w:val="00C32104"/>
    <w:rsid w:val="00C332CD"/>
    <w:rsid w:val="00C33BFF"/>
    <w:rsid w:val="00C34C5D"/>
    <w:rsid w:val="00C378EE"/>
    <w:rsid w:val="00C4055D"/>
    <w:rsid w:val="00C447C6"/>
    <w:rsid w:val="00C454B8"/>
    <w:rsid w:val="00C479BF"/>
    <w:rsid w:val="00C50073"/>
    <w:rsid w:val="00C51068"/>
    <w:rsid w:val="00C52177"/>
    <w:rsid w:val="00C57BE4"/>
    <w:rsid w:val="00C57E1E"/>
    <w:rsid w:val="00C6072A"/>
    <w:rsid w:val="00C6189E"/>
    <w:rsid w:val="00C6229B"/>
    <w:rsid w:val="00C6242E"/>
    <w:rsid w:val="00C62F70"/>
    <w:rsid w:val="00C647C4"/>
    <w:rsid w:val="00C65DE7"/>
    <w:rsid w:val="00C7380B"/>
    <w:rsid w:val="00C741FB"/>
    <w:rsid w:val="00C74F3B"/>
    <w:rsid w:val="00C75A2A"/>
    <w:rsid w:val="00C769BD"/>
    <w:rsid w:val="00C80AE4"/>
    <w:rsid w:val="00C80C81"/>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1A0B"/>
    <w:rsid w:val="00CA23DE"/>
    <w:rsid w:val="00CA380B"/>
    <w:rsid w:val="00CA7790"/>
    <w:rsid w:val="00CA7A83"/>
    <w:rsid w:val="00CA7F28"/>
    <w:rsid w:val="00CB2413"/>
    <w:rsid w:val="00CB714C"/>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4094"/>
    <w:rsid w:val="00CE765A"/>
    <w:rsid w:val="00CE7A3A"/>
    <w:rsid w:val="00CF1DE1"/>
    <w:rsid w:val="00CF1EE8"/>
    <w:rsid w:val="00CF278F"/>
    <w:rsid w:val="00CF33B2"/>
    <w:rsid w:val="00CF3682"/>
    <w:rsid w:val="00CF37A3"/>
    <w:rsid w:val="00CF3C0C"/>
    <w:rsid w:val="00CF3F72"/>
    <w:rsid w:val="00CF4146"/>
    <w:rsid w:val="00CF4C2B"/>
    <w:rsid w:val="00CF5794"/>
    <w:rsid w:val="00CF64BE"/>
    <w:rsid w:val="00CF7E4B"/>
    <w:rsid w:val="00D00174"/>
    <w:rsid w:val="00D034E5"/>
    <w:rsid w:val="00D03E76"/>
    <w:rsid w:val="00D06D03"/>
    <w:rsid w:val="00D06FB0"/>
    <w:rsid w:val="00D12878"/>
    <w:rsid w:val="00D1466A"/>
    <w:rsid w:val="00D15796"/>
    <w:rsid w:val="00D15F89"/>
    <w:rsid w:val="00D17781"/>
    <w:rsid w:val="00D17D1F"/>
    <w:rsid w:val="00D21AF6"/>
    <w:rsid w:val="00D21DC6"/>
    <w:rsid w:val="00D23F6D"/>
    <w:rsid w:val="00D27DE9"/>
    <w:rsid w:val="00D3171C"/>
    <w:rsid w:val="00D31AA6"/>
    <w:rsid w:val="00D31D5F"/>
    <w:rsid w:val="00D3321F"/>
    <w:rsid w:val="00D33691"/>
    <w:rsid w:val="00D401FC"/>
    <w:rsid w:val="00D41830"/>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1BB"/>
    <w:rsid w:val="00D6320F"/>
    <w:rsid w:val="00D6442E"/>
    <w:rsid w:val="00D65D66"/>
    <w:rsid w:val="00D66222"/>
    <w:rsid w:val="00D66E47"/>
    <w:rsid w:val="00D6750A"/>
    <w:rsid w:val="00D711E3"/>
    <w:rsid w:val="00D71239"/>
    <w:rsid w:val="00D777A3"/>
    <w:rsid w:val="00D77823"/>
    <w:rsid w:val="00D82FD0"/>
    <w:rsid w:val="00D84435"/>
    <w:rsid w:val="00D84C9A"/>
    <w:rsid w:val="00D85469"/>
    <w:rsid w:val="00D8617F"/>
    <w:rsid w:val="00D86AFF"/>
    <w:rsid w:val="00D94016"/>
    <w:rsid w:val="00D97F66"/>
    <w:rsid w:val="00DA0155"/>
    <w:rsid w:val="00DA092B"/>
    <w:rsid w:val="00DA20CD"/>
    <w:rsid w:val="00DA2A6C"/>
    <w:rsid w:val="00DA32AD"/>
    <w:rsid w:val="00DA62C1"/>
    <w:rsid w:val="00DB25E9"/>
    <w:rsid w:val="00DB4A17"/>
    <w:rsid w:val="00DB51E4"/>
    <w:rsid w:val="00DB52F7"/>
    <w:rsid w:val="00DC52B4"/>
    <w:rsid w:val="00DC6639"/>
    <w:rsid w:val="00DC6C2F"/>
    <w:rsid w:val="00DC70D0"/>
    <w:rsid w:val="00DD0180"/>
    <w:rsid w:val="00DD1CA5"/>
    <w:rsid w:val="00DD202D"/>
    <w:rsid w:val="00DD3FD1"/>
    <w:rsid w:val="00DD4052"/>
    <w:rsid w:val="00DD4088"/>
    <w:rsid w:val="00DD4FAC"/>
    <w:rsid w:val="00DD5947"/>
    <w:rsid w:val="00DD5C11"/>
    <w:rsid w:val="00DE29E4"/>
    <w:rsid w:val="00DE3E53"/>
    <w:rsid w:val="00DE4C46"/>
    <w:rsid w:val="00DE53E8"/>
    <w:rsid w:val="00DE683F"/>
    <w:rsid w:val="00DF0D93"/>
    <w:rsid w:val="00DF0F7A"/>
    <w:rsid w:val="00DF1556"/>
    <w:rsid w:val="00DF2A19"/>
    <w:rsid w:val="00DF3A76"/>
    <w:rsid w:val="00DF60E4"/>
    <w:rsid w:val="00DF6D12"/>
    <w:rsid w:val="00DF762F"/>
    <w:rsid w:val="00DF7F8A"/>
    <w:rsid w:val="00E0003A"/>
    <w:rsid w:val="00E016F4"/>
    <w:rsid w:val="00E01A82"/>
    <w:rsid w:val="00E01C00"/>
    <w:rsid w:val="00E0373F"/>
    <w:rsid w:val="00E0480E"/>
    <w:rsid w:val="00E063A3"/>
    <w:rsid w:val="00E07334"/>
    <w:rsid w:val="00E07FC0"/>
    <w:rsid w:val="00E1145E"/>
    <w:rsid w:val="00E1165D"/>
    <w:rsid w:val="00E11852"/>
    <w:rsid w:val="00E16D27"/>
    <w:rsid w:val="00E20542"/>
    <w:rsid w:val="00E215BD"/>
    <w:rsid w:val="00E22309"/>
    <w:rsid w:val="00E22FDE"/>
    <w:rsid w:val="00E2316B"/>
    <w:rsid w:val="00E23D42"/>
    <w:rsid w:val="00E24C0D"/>
    <w:rsid w:val="00E2598F"/>
    <w:rsid w:val="00E3007B"/>
    <w:rsid w:val="00E31176"/>
    <w:rsid w:val="00E320C4"/>
    <w:rsid w:val="00E33E40"/>
    <w:rsid w:val="00E3716C"/>
    <w:rsid w:val="00E4067B"/>
    <w:rsid w:val="00E4276C"/>
    <w:rsid w:val="00E441C8"/>
    <w:rsid w:val="00E441EA"/>
    <w:rsid w:val="00E4568C"/>
    <w:rsid w:val="00E4632E"/>
    <w:rsid w:val="00E47421"/>
    <w:rsid w:val="00E4787B"/>
    <w:rsid w:val="00E479AE"/>
    <w:rsid w:val="00E50C79"/>
    <w:rsid w:val="00E50EA7"/>
    <w:rsid w:val="00E51F36"/>
    <w:rsid w:val="00E528AB"/>
    <w:rsid w:val="00E52969"/>
    <w:rsid w:val="00E52FCB"/>
    <w:rsid w:val="00E55D32"/>
    <w:rsid w:val="00E57DFC"/>
    <w:rsid w:val="00E6187C"/>
    <w:rsid w:val="00E63D11"/>
    <w:rsid w:val="00E65941"/>
    <w:rsid w:val="00E66F70"/>
    <w:rsid w:val="00E67167"/>
    <w:rsid w:val="00E71382"/>
    <w:rsid w:val="00E74519"/>
    <w:rsid w:val="00E75F46"/>
    <w:rsid w:val="00E81984"/>
    <w:rsid w:val="00E82983"/>
    <w:rsid w:val="00E833BA"/>
    <w:rsid w:val="00E85D2D"/>
    <w:rsid w:val="00E8655C"/>
    <w:rsid w:val="00E87DFF"/>
    <w:rsid w:val="00E92741"/>
    <w:rsid w:val="00E93329"/>
    <w:rsid w:val="00E9379B"/>
    <w:rsid w:val="00E93D2F"/>
    <w:rsid w:val="00E94F62"/>
    <w:rsid w:val="00E976FC"/>
    <w:rsid w:val="00E977E8"/>
    <w:rsid w:val="00EA0591"/>
    <w:rsid w:val="00EA1102"/>
    <w:rsid w:val="00EA23BF"/>
    <w:rsid w:val="00EA49FB"/>
    <w:rsid w:val="00EA74D2"/>
    <w:rsid w:val="00EB0F40"/>
    <w:rsid w:val="00EB1DFA"/>
    <w:rsid w:val="00EB2085"/>
    <w:rsid w:val="00EB30EB"/>
    <w:rsid w:val="00EB3A76"/>
    <w:rsid w:val="00EB6B7F"/>
    <w:rsid w:val="00EC08B9"/>
    <w:rsid w:val="00EC53AE"/>
    <w:rsid w:val="00EC5CB9"/>
    <w:rsid w:val="00ED39D7"/>
    <w:rsid w:val="00ED5B93"/>
    <w:rsid w:val="00ED5CDE"/>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27F7"/>
    <w:rsid w:val="00EF3C82"/>
    <w:rsid w:val="00EF403A"/>
    <w:rsid w:val="00EF48BE"/>
    <w:rsid w:val="00EF6295"/>
    <w:rsid w:val="00EF6917"/>
    <w:rsid w:val="00EF74BC"/>
    <w:rsid w:val="00F043E4"/>
    <w:rsid w:val="00F071A9"/>
    <w:rsid w:val="00F102B6"/>
    <w:rsid w:val="00F1084E"/>
    <w:rsid w:val="00F10B00"/>
    <w:rsid w:val="00F10B4D"/>
    <w:rsid w:val="00F10F95"/>
    <w:rsid w:val="00F11173"/>
    <w:rsid w:val="00F11638"/>
    <w:rsid w:val="00F142CE"/>
    <w:rsid w:val="00F21511"/>
    <w:rsid w:val="00F21C72"/>
    <w:rsid w:val="00F222D0"/>
    <w:rsid w:val="00F23383"/>
    <w:rsid w:val="00F2680C"/>
    <w:rsid w:val="00F27741"/>
    <w:rsid w:val="00F279A5"/>
    <w:rsid w:val="00F32FBB"/>
    <w:rsid w:val="00F35AE8"/>
    <w:rsid w:val="00F36667"/>
    <w:rsid w:val="00F40CF8"/>
    <w:rsid w:val="00F40F80"/>
    <w:rsid w:val="00F425C0"/>
    <w:rsid w:val="00F4455B"/>
    <w:rsid w:val="00F45089"/>
    <w:rsid w:val="00F46418"/>
    <w:rsid w:val="00F46457"/>
    <w:rsid w:val="00F50601"/>
    <w:rsid w:val="00F53031"/>
    <w:rsid w:val="00F544F3"/>
    <w:rsid w:val="00F54C65"/>
    <w:rsid w:val="00F61312"/>
    <w:rsid w:val="00F62EF4"/>
    <w:rsid w:val="00F63A60"/>
    <w:rsid w:val="00F63C3A"/>
    <w:rsid w:val="00F70050"/>
    <w:rsid w:val="00F711BC"/>
    <w:rsid w:val="00F75078"/>
    <w:rsid w:val="00F752A2"/>
    <w:rsid w:val="00F76339"/>
    <w:rsid w:val="00F8249F"/>
    <w:rsid w:val="00F82ACE"/>
    <w:rsid w:val="00F82D76"/>
    <w:rsid w:val="00F832EF"/>
    <w:rsid w:val="00F83B6B"/>
    <w:rsid w:val="00F83C73"/>
    <w:rsid w:val="00F854E3"/>
    <w:rsid w:val="00F90BEF"/>
    <w:rsid w:val="00F93C9C"/>
    <w:rsid w:val="00F95C1F"/>
    <w:rsid w:val="00F95EFF"/>
    <w:rsid w:val="00F960BE"/>
    <w:rsid w:val="00F971A4"/>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C178A"/>
    <w:rsid w:val="00FC5B2B"/>
    <w:rsid w:val="00FC62F2"/>
    <w:rsid w:val="00FC64DF"/>
    <w:rsid w:val="00FC667B"/>
    <w:rsid w:val="00FC777F"/>
    <w:rsid w:val="00FD2190"/>
    <w:rsid w:val="00FD33BF"/>
    <w:rsid w:val="00FE2050"/>
    <w:rsid w:val="00FE2303"/>
    <w:rsid w:val="00FE30C8"/>
    <w:rsid w:val="00FE30F1"/>
    <w:rsid w:val="00FE337B"/>
    <w:rsid w:val="00FE4D02"/>
    <w:rsid w:val="00FE5DCD"/>
    <w:rsid w:val="00FE5ECE"/>
    <w:rsid w:val="00FE6C2F"/>
    <w:rsid w:val="00FF000D"/>
    <w:rsid w:val="00FF2D22"/>
    <w:rsid w:val="00FF380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5266130-2BD6-4F75-BC90-AA421C694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34"/>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uiPriority w:val="34"/>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34"/>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34"/>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qFormat/>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34"/>
    <w:qFormat/>
    <w:rsid w:val="00D86AFF"/>
  </w:style>
  <w:style w:type="paragraph" w:customStyle="1" w:styleId="affe">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34"/>
    <w:qFormat/>
    <w:rsid w:val="00D86AFF"/>
    <w:pPr>
      <w:ind w:left="1800"/>
    </w:pPr>
  </w:style>
  <w:style w:type="paragraph" w:customStyle="1" w:styleId="312">
    <w:name w:val="Список 31"/>
    <w:basedOn w:val="aff5"/>
    <w:uiPriority w:val="34"/>
    <w:qFormat/>
    <w:rsid w:val="00D86AFF"/>
    <w:pPr>
      <w:ind w:left="2160"/>
    </w:pPr>
  </w:style>
  <w:style w:type="paragraph" w:customStyle="1" w:styleId="41">
    <w:name w:val="Список 41"/>
    <w:basedOn w:val="aff5"/>
    <w:uiPriority w:val="34"/>
    <w:qFormat/>
    <w:rsid w:val="00D86AFF"/>
    <w:pPr>
      <w:ind w:left="2520"/>
    </w:pPr>
  </w:style>
  <w:style w:type="paragraph" w:customStyle="1" w:styleId="51">
    <w:name w:val="Список 51"/>
    <w:basedOn w:val="aff5"/>
    <w:uiPriority w:val="34"/>
    <w:qFormat/>
    <w:rsid w:val="00D86AFF"/>
    <w:pPr>
      <w:ind w:left="2880"/>
    </w:pPr>
  </w:style>
  <w:style w:type="paragraph" w:customStyle="1" w:styleId="216">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34"/>
    <w:qFormat/>
    <w:rsid w:val="00D86AFF"/>
    <w:pPr>
      <w:ind w:firstLine="0"/>
    </w:pPr>
  </w:style>
  <w:style w:type="paragraph" w:customStyle="1" w:styleId="217">
    <w:name w:val="Продолжение списка 21"/>
    <w:basedOn w:val="1fa"/>
    <w:uiPriority w:val="34"/>
    <w:qFormat/>
    <w:rsid w:val="00D86AFF"/>
    <w:pPr>
      <w:ind w:left="2160"/>
    </w:pPr>
  </w:style>
  <w:style w:type="paragraph" w:customStyle="1" w:styleId="314">
    <w:name w:val="Продолжение списка 31"/>
    <w:basedOn w:val="1fa"/>
    <w:uiPriority w:val="34"/>
    <w:qFormat/>
    <w:rsid w:val="00D86AFF"/>
    <w:pPr>
      <w:ind w:left="2520"/>
    </w:pPr>
  </w:style>
  <w:style w:type="paragraph" w:customStyle="1" w:styleId="411">
    <w:name w:val="Продолжение списка 41"/>
    <w:basedOn w:val="1fa"/>
    <w:uiPriority w:val="34"/>
    <w:qFormat/>
    <w:rsid w:val="00D86AFF"/>
    <w:pPr>
      <w:ind w:left="2880"/>
    </w:pPr>
  </w:style>
  <w:style w:type="paragraph" w:customStyle="1" w:styleId="511">
    <w:name w:val="Продолжение списка 51"/>
    <w:basedOn w:val="1fa"/>
    <w:uiPriority w:val="34"/>
    <w:qFormat/>
    <w:rsid w:val="00D86AFF"/>
    <w:pPr>
      <w:ind w:left="3240"/>
    </w:pPr>
  </w:style>
  <w:style w:type="paragraph" w:customStyle="1" w:styleId="1fb">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34"/>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34"/>
    <w:qFormat/>
    <w:rsid w:val="00D86AFF"/>
    <w:pPr>
      <w:tabs>
        <w:tab w:val="left" w:pos="1026"/>
      </w:tabs>
      <w:ind w:left="-2245"/>
    </w:pPr>
  </w:style>
  <w:style w:type="paragraph" w:customStyle="1" w:styleId="affffa">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4"/>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34"/>
    <w:qFormat/>
    <w:rsid w:val="00D86AFF"/>
    <w:pPr>
      <w:suppressAutoHyphens/>
      <w:jc w:val="both"/>
    </w:pPr>
    <w:rPr>
      <w:sz w:val="24"/>
      <w:szCs w:val="24"/>
      <w:lang w:eastAsia="ar-SA"/>
    </w:rPr>
  </w:style>
  <w:style w:type="paragraph" w:customStyle="1" w:styleId="1ffa">
    <w:name w:val="текст 1"/>
    <w:basedOn w:val="a"/>
    <w:next w:val="a"/>
    <w:uiPriority w:val="34"/>
    <w:qFormat/>
    <w:rsid w:val="00D86AFF"/>
    <w:pPr>
      <w:suppressAutoHyphens/>
      <w:ind w:firstLine="540"/>
      <w:jc w:val="both"/>
    </w:pPr>
    <w:rPr>
      <w:sz w:val="20"/>
      <w:szCs w:val="24"/>
      <w:lang w:eastAsia="ar-SA"/>
    </w:rPr>
  </w:style>
  <w:style w:type="paragraph" w:customStyle="1" w:styleId="afffff0">
    <w:name w:val="Заголовок таблици"/>
    <w:basedOn w:val="1ffa"/>
    <w:uiPriority w:val="34"/>
    <w:qFormat/>
    <w:rsid w:val="00D86AFF"/>
    <w:rPr>
      <w:sz w:val="22"/>
    </w:rPr>
  </w:style>
  <w:style w:type="paragraph" w:customStyle="1" w:styleId="afffff1">
    <w:name w:val="Номер таблици"/>
    <w:basedOn w:val="a"/>
    <w:next w:val="a"/>
    <w:uiPriority w:val="34"/>
    <w:qFormat/>
    <w:rsid w:val="00D86AFF"/>
    <w:pPr>
      <w:suppressAutoHyphens/>
      <w:jc w:val="right"/>
    </w:pPr>
    <w:rPr>
      <w:b/>
      <w:sz w:val="20"/>
      <w:szCs w:val="24"/>
      <w:lang w:eastAsia="ar-SA"/>
    </w:rPr>
  </w:style>
  <w:style w:type="paragraph" w:customStyle="1" w:styleId="afffff2">
    <w:name w:val="Приложение"/>
    <w:basedOn w:val="a"/>
    <w:next w:val="a"/>
    <w:uiPriority w:val="34"/>
    <w:qFormat/>
    <w:rsid w:val="00D86AFF"/>
    <w:pPr>
      <w:suppressAutoHyphens/>
      <w:jc w:val="right"/>
    </w:pPr>
    <w:rPr>
      <w:sz w:val="20"/>
      <w:szCs w:val="24"/>
      <w:lang w:eastAsia="ar-SA"/>
    </w:rPr>
  </w:style>
  <w:style w:type="paragraph" w:customStyle="1" w:styleId="afffff3">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34"/>
    <w:qFormat/>
    <w:rsid w:val="00D86AFF"/>
    <w:pPr>
      <w:tabs>
        <w:tab w:val="right" w:leader="dot" w:pos="9637"/>
      </w:tabs>
      <w:ind w:left="2547" w:firstLine="0"/>
    </w:pPr>
  </w:style>
  <w:style w:type="paragraph" w:customStyle="1" w:styleId="afffff5">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5">
    <w:name w:val="Верхний колонтитул Знак"/>
    <w:basedOn w:val="a1"/>
    <w:link w:val="a4"/>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34"/>
    <w:qFormat/>
    <w:rsid w:val="00950359"/>
    <w:rPr>
      <w:sz w:val="28"/>
    </w:rPr>
  </w:style>
  <w:style w:type="paragraph" w:customStyle="1" w:styleId="1fff0">
    <w:name w:val="Основной текст1"/>
    <w:basedOn w:val="1fff"/>
    <w:uiPriority w:val="34"/>
    <w:qFormat/>
    <w:rsid w:val="00950359"/>
    <w:pPr>
      <w:snapToGrid w:val="0"/>
      <w:jc w:val="both"/>
    </w:pPr>
    <w:rPr>
      <w:rFonts w:ascii="a_Timer" w:hAnsi="a_Timer"/>
    </w:rPr>
  </w:style>
  <w:style w:type="paragraph" w:customStyle="1" w:styleId="2f1">
    <w:name w:val="Цитата2"/>
    <w:basedOn w:val="a"/>
    <w:uiPriority w:val="34"/>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34"/>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34"/>
    <w:qFormat/>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34"/>
    <w:qFormat/>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uiPriority w:val="34"/>
    <w:qFormat/>
    <w:rsid w:val="00352C02"/>
    <w:pPr>
      <w:ind w:firstLine="709"/>
      <w:jc w:val="both"/>
    </w:pPr>
    <w:rPr>
      <w:snapToGrid w:val="0"/>
    </w:rPr>
  </w:style>
  <w:style w:type="paragraph" w:customStyle="1" w:styleId="2f4">
    <w:name w:val="Обычный2"/>
    <w:uiPriority w:val="34"/>
    <w:qFormat/>
    <w:rsid w:val="00352C02"/>
    <w:rPr>
      <w:sz w:val="28"/>
    </w:rPr>
  </w:style>
  <w:style w:type="paragraph" w:customStyle="1" w:styleId="2f5">
    <w:name w:val="Основной текст2"/>
    <w:basedOn w:val="2f4"/>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34"/>
    <w:qFormat/>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uiPriority w:val="34"/>
    <w:qFormat/>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uiPriority w:val="34"/>
    <w:qFormat/>
    <w:rsid w:val="00923791"/>
    <w:pPr>
      <w:ind w:firstLine="709"/>
      <w:jc w:val="both"/>
    </w:pPr>
    <w:rPr>
      <w:snapToGrid w:val="0"/>
    </w:rPr>
  </w:style>
  <w:style w:type="paragraph" w:customStyle="1" w:styleId="3b">
    <w:name w:val="Обычный3"/>
    <w:uiPriority w:val="34"/>
    <w:qFormat/>
    <w:rsid w:val="00923791"/>
    <w:rPr>
      <w:sz w:val="28"/>
    </w:rPr>
  </w:style>
  <w:style w:type="paragraph" w:customStyle="1" w:styleId="3c">
    <w:name w:val="Основной текст3"/>
    <w:basedOn w:val="3b"/>
    <w:uiPriority w:val="34"/>
    <w:qFormat/>
    <w:rsid w:val="00923791"/>
    <w:pPr>
      <w:snapToGrid w:val="0"/>
      <w:jc w:val="both"/>
    </w:pPr>
    <w:rPr>
      <w:rFonts w:ascii="a_Timer" w:hAnsi="a_Timer"/>
    </w:rPr>
  </w:style>
  <w:style w:type="paragraph" w:customStyle="1" w:styleId="231">
    <w:name w:val="Основной текст 23"/>
    <w:basedOn w:val="a"/>
    <w:uiPriority w:val="34"/>
    <w:qFormat/>
    <w:rsid w:val="00923791"/>
    <w:pPr>
      <w:jc w:val="both"/>
    </w:pPr>
    <w:rPr>
      <w:szCs w:val="20"/>
    </w:rPr>
  </w:style>
  <w:style w:type="paragraph" w:customStyle="1" w:styleId="42">
    <w:name w:val="Цитата4"/>
    <w:basedOn w:val="a"/>
    <w:uiPriority w:val="34"/>
    <w:qFormat/>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uiPriority w:val="34"/>
    <w:qFormat/>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uiPriority w:val="34"/>
    <w:qFormat/>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uiPriority w:val="34"/>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semiHidden/>
    <w:locked/>
    <w:rsid w:val="00E65941"/>
    <w:rPr>
      <w:rFonts w:ascii="Tahoma" w:hAnsi="Tahoma" w:cs="Tahoma"/>
      <w:sz w:val="16"/>
      <w:szCs w:val="16"/>
    </w:rPr>
  </w:style>
  <w:style w:type="character" w:customStyle="1" w:styleId="1fff8">
    <w:name w:val="Текст примечания Знак1"/>
    <w:basedOn w:val="a1"/>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uiPriority w:val="99"/>
    <w:qFormat/>
    <w:rsid w:val="00A36827"/>
    <w:pPr>
      <w:widowControl w:val="0"/>
      <w:suppressAutoHyphens/>
      <w:autoSpaceDE w:val="0"/>
    </w:pPr>
    <w:rPr>
      <w:rFonts w:ascii="Arial" w:eastAsia="Arial" w:hAnsi="Arial"/>
    </w:rPr>
  </w:style>
  <w:style w:type="paragraph" w:customStyle="1" w:styleId="ConsPlusNonformat0">
    <w:name w:val="ConsPlusNonformat"/>
    <w:next w:val="a"/>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character" w:customStyle="1" w:styleId="1fffb">
    <w:name w:val="Название Знак1"/>
    <w:basedOn w:val="a1"/>
    <w:rsid w:val="00A44566"/>
    <w:rPr>
      <w:rFonts w:asciiTheme="majorHAnsi" w:eastAsiaTheme="majorEastAsia" w:hAnsiTheme="majorHAnsi" w:cstheme="majorBidi"/>
      <w:spacing w:val="-10"/>
      <w:kern w:val="28"/>
      <w:sz w:val="56"/>
      <w:szCs w:val="56"/>
    </w:rPr>
  </w:style>
  <w:style w:type="character" w:customStyle="1" w:styleId="ConsPlusTitle0">
    <w:name w:val="ConsPlusTitle Знак"/>
    <w:link w:val="ConsPlusTitle"/>
    <w:locked/>
    <w:rsid w:val="00A44566"/>
    <w:rPr>
      <w:rFonts w:ascii="Arial" w:hAnsi="Arial" w:cs="Arial"/>
      <w:b/>
      <w:bCs/>
    </w:rPr>
  </w:style>
  <w:style w:type="paragraph" w:customStyle="1" w:styleId="2110">
    <w:name w:val="Основной текст 211"/>
    <w:basedOn w:val="a"/>
    <w:uiPriority w:val="34"/>
    <w:qFormat/>
    <w:rsid w:val="00A44566"/>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uiPriority w:val="34"/>
    <w:qFormat/>
    <w:rsid w:val="00A44566"/>
    <w:pPr>
      <w:suppressAutoHyphens/>
      <w:spacing w:line="360" w:lineRule="auto"/>
      <w:ind w:left="360" w:firstLine="709"/>
      <w:jc w:val="center"/>
    </w:pPr>
    <w:rPr>
      <w:b/>
      <w:bCs/>
      <w:caps/>
      <w:sz w:val="24"/>
      <w:szCs w:val="24"/>
      <w:lang w:eastAsia="ar-SA"/>
    </w:rPr>
  </w:style>
  <w:style w:type="character" w:customStyle="1" w:styleId="1fffc">
    <w:name w:val="Подзаголовок Знак1"/>
    <w:basedOn w:val="a1"/>
    <w:rsid w:val="00A44566"/>
    <w:rPr>
      <w:rFonts w:asciiTheme="minorHAnsi" w:eastAsiaTheme="minorEastAsia" w:hAnsiTheme="minorHAnsi" w:cstheme="minorBidi"/>
      <w:color w:val="5A5A5A" w:themeColor="text1" w:themeTint="A5"/>
      <w:spacing w:val="15"/>
      <w:sz w:val="22"/>
      <w:szCs w:val="22"/>
    </w:rPr>
  </w:style>
  <w:style w:type="character" w:customStyle="1" w:styleId="1fffd">
    <w:name w:val="Нижний колонтитул Знак1"/>
    <w:basedOn w:val="a1"/>
    <w:semiHidden/>
    <w:rsid w:val="00A44566"/>
    <w:rPr>
      <w:sz w:val="28"/>
      <w:szCs w:val="28"/>
    </w:rPr>
  </w:style>
  <w:style w:type="character" w:customStyle="1" w:styleId="1fffe">
    <w:name w:val="Основной текст с отступом Знак1"/>
    <w:basedOn w:val="a1"/>
    <w:semiHidden/>
    <w:rsid w:val="00A44566"/>
    <w:rPr>
      <w:sz w:val="28"/>
      <w:szCs w:val="28"/>
    </w:rPr>
  </w:style>
  <w:style w:type="paragraph" w:customStyle="1" w:styleId="232">
    <w:name w:val="Знак23"/>
    <w:basedOn w:val="a"/>
    <w:uiPriority w:val="34"/>
    <w:qFormat/>
    <w:rsid w:val="00A4456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uiPriority w:val="34"/>
    <w:qFormat/>
    <w:rsid w:val="00A44566"/>
    <w:pPr>
      <w:spacing w:after="160" w:line="240" w:lineRule="exact"/>
    </w:pPr>
    <w:rPr>
      <w:rFonts w:ascii="Verdana" w:hAnsi="Verdana"/>
      <w:sz w:val="20"/>
      <w:szCs w:val="20"/>
      <w:lang w:val="en-US" w:eastAsia="en-US"/>
    </w:rPr>
  </w:style>
  <w:style w:type="character" w:customStyle="1" w:styleId="1ffff">
    <w:name w:val="Обычный1 Знак"/>
    <w:basedOn w:val="a1"/>
    <w:link w:val="111"/>
    <w:locked/>
    <w:rsid w:val="00A44566"/>
    <w:rPr>
      <w:sz w:val="28"/>
    </w:rPr>
  </w:style>
  <w:style w:type="paragraph" w:customStyle="1" w:styleId="111">
    <w:name w:val="Обычный11"/>
    <w:link w:val="1ffff"/>
    <w:qFormat/>
    <w:rsid w:val="00A44566"/>
    <w:rPr>
      <w:sz w:val="28"/>
    </w:rPr>
  </w:style>
  <w:style w:type="paragraph" w:customStyle="1" w:styleId="112">
    <w:name w:val="Основной текст11"/>
    <w:basedOn w:val="111"/>
    <w:qFormat/>
    <w:rsid w:val="00A44566"/>
    <w:pPr>
      <w:snapToGrid w:val="0"/>
      <w:jc w:val="both"/>
    </w:pPr>
    <w:rPr>
      <w:rFonts w:ascii="a_Timer" w:hAnsi="a_Timer"/>
    </w:rPr>
  </w:style>
  <w:style w:type="paragraph" w:customStyle="1" w:styleId="21e">
    <w:name w:val="Цитата21"/>
    <w:basedOn w:val="a"/>
    <w:uiPriority w:val="34"/>
    <w:qFormat/>
    <w:rsid w:val="00A44566"/>
    <w:pPr>
      <w:suppressAutoHyphens/>
      <w:spacing w:line="360" w:lineRule="auto"/>
      <w:ind w:left="526" w:right="43" w:firstLine="709"/>
      <w:jc w:val="both"/>
    </w:pPr>
    <w:rPr>
      <w:szCs w:val="20"/>
      <w:lang w:eastAsia="ar-SA"/>
    </w:rPr>
  </w:style>
  <w:style w:type="paragraph" w:customStyle="1" w:styleId="21f">
    <w:name w:val="Маркированный список21"/>
    <w:basedOn w:val="a"/>
    <w:uiPriority w:val="34"/>
    <w:qFormat/>
    <w:rsid w:val="00A44566"/>
    <w:pPr>
      <w:suppressAutoHyphens/>
      <w:spacing w:before="280" w:after="280" w:line="360" w:lineRule="auto"/>
      <w:ind w:firstLine="709"/>
      <w:jc w:val="both"/>
    </w:pPr>
    <w:rPr>
      <w:szCs w:val="24"/>
      <w:lang w:eastAsia="ar-SA"/>
    </w:rPr>
  </w:style>
  <w:style w:type="paragraph" w:customStyle="1" w:styleId="21f0">
    <w:name w:val="Нумерованный список21"/>
    <w:basedOn w:val="a"/>
    <w:uiPriority w:val="34"/>
    <w:qFormat/>
    <w:rsid w:val="00A44566"/>
    <w:pPr>
      <w:suppressAutoHyphens/>
      <w:spacing w:before="280" w:after="280" w:line="360" w:lineRule="auto"/>
      <w:ind w:firstLine="709"/>
      <w:jc w:val="both"/>
    </w:pPr>
    <w:rPr>
      <w:szCs w:val="24"/>
      <w:lang w:eastAsia="ar-SA"/>
    </w:rPr>
  </w:style>
  <w:style w:type="paragraph" w:customStyle="1" w:styleId="222">
    <w:name w:val="Знак22"/>
    <w:basedOn w:val="a"/>
    <w:uiPriority w:val="34"/>
    <w:qFormat/>
    <w:rsid w:val="00A4456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uiPriority w:val="34"/>
    <w:qFormat/>
    <w:rsid w:val="00A44566"/>
    <w:pPr>
      <w:spacing w:after="160" w:line="240" w:lineRule="exact"/>
    </w:pPr>
    <w:rPr>
      <w:rFonts w:ascii="Verdana" w:hAnsi="Verdana"/>
      <w:sz w:val="20"/>
      <w:szCs w:val="20"/>
      <w:lang w:val="en-US" w:eastAsia="en-US"/>
    </w:rPr>
  </w:style>
  <w:style w:type="paragraph" w:customStyle="1" w:styleId="3e">
    <w:name w:val="Название объекта3"/>
    <w:basedOn w:val="a"/>
    <w:uiPriority w:val="34"/>
    <w:qFormat/>
    <w:rsid w:val="00A44566"/>
    <w:pPr>
      <w:suppressAutoHyphens/>
      <w:spacing w:line="360" w:lineRule="auto"/>
      <w:ind w:left="1080" w:firstLine="709"/>
      <w:jc w:val="both"/>
    </w:pPr>
    <w:rPr>
      <w:rFonts w:ascii="Arial" w:hAnsi="Arial" w:cs="Arial"/>
      <w:spacing w:val="-5"/>
      <w:sz w:val="20"/>
      <w:szCs w:val="20"/>
      <w:lang w:eastAsia="ar-SA"/>
    </w:rPr>
  </w:style>
  <w:style w:type="paragraph" w:customStyle="1" w:styleId="2f9">
    <w:name w:val="Абзац списка2"/>
    <w:basedOn w:val="a"/>
    <w:uiPriority w:val="34"/>
    <w:qFormat/>
    <w:rsid w:val="00A44566"/>
    <w:pPr>
      <w:ind w:left="720"/>
      <w:contextualSpacing/>
    </w:pPr>
    <w:rPr>
      <w:sz w:val="24"/>
      <w:szCs w:val="24"/>
    </w:rPr>
  </w:style>
  <w:style w:type="character" w:customStyle="1" w:styleId="71">
    <w:name w:val="Заголовок 7 Знак1"/>
    <w:basedOn w:val="a1"/>
    <w:semiHidden/>
    <w:rsid w:val="00A44566"/>
    <w:rPr>
      <w:rFonts w:asciiTheme="majorHAnsi" w:eastAsiaTheme="majorEastAsia" w:hAnsiTheme="majorHAnsi" w:cstheme="majorBidi"/>
      <w:i/>
      <w:iCs/>
      <w:color w:val="243F60" w:themeColor="accent1" w:themeShade="7F"/>
      <w:sz w:val="28"/>
      <w:szCs w:val="28"/>
    </w:rPr>
  </w:style>
  <w:style w:type="character" w:customStyle="1" w:styleId="81">
    <w:name w:val="Заголовок 8 Знак1"/>
    <w:basedOn w:val="a1"/>
    <w:semiHidden/>
    <w:rsid w:val="00A44566"/>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1"/>
    <w:semiHidden/>
    <w:rsid w:val="00A44566"/>
    <w:rPr>
      <w:rFonts w:asciiTheme="majorHAnsi" w:eastAsiaTheme="majorEastAsia" w:hAnsiTheme="majorHAnsi" w:cstheme="majorBidi"/>
      <w:i/>
      <w:iCs/>
      <w:color w:val="272727" w:themeColor="text1" w:themeTint="D8"/>
      <w:sz w:val="21"/>
      <w:szCs w:val="21"/>
    </w:rPr>
  </w:style>
  <w:style w:type="character" w:customStyle="1" w:styleId="21f1">
    <w:name w:val="Основной текст с отступом 2 Знак1"/>
    <w:basedOn w:val="a1"/>
    <w:semiHidden/>
    <w:rsid w:val="00A44566"/>
    <w:rPr>
      <w:sz w:val="28"/>
      <w:szCs w:val="28"/>
    </w:rPr>
  </w:style>
  <w:style w:type="character" w:customStyle="1" w:styleId="317">
    <w:name w:val="Основной текст с отступом 3 Знак1"/>
    <w:basedOn w:val="a1"/>
    <w:semiHidden/>
    <w:rsid w:val="00A44566"/>
    <w:rPr>
      <w:sz w:val="16"/>
      <w:szCs w:val="16"/>
    </w:rPr>
  </w:style>
  <w:style w:type="character" w:customStyle="1" w:styleId="3f">
    <w:name w:val="Знак Знак Знак Знак3"/>
    <w:basedOn w:val="16"/>
    <w:rsid w:val="00A44566"/>
    <w:rPr>
      <w:sz w:val="24"/>
      <w:szCs w:val="24"/>
      <w:lang w:val="ru-RU" w:eastAsia="ar-SA" w:bidi="ar-SA"/>
    </w:rPr>
  </w:style>
  <w:style w:type="character" w:customStyle="1" w:styleId="46">
    <w:name w:val="Знак4"/>
    <w:basedOn w:val="16"/>
    <w:rsid w:val="00A44566"/>
    <w:rPr>
      <w:sz w:val="24"/>
      <w:szCs w:val="24"/>
      <w:lang w:val="ru-RU" w:eastAsia="ar-SA" w:bidi="ar-SA"/>
    </w:rPr>
  </w:style>
  <w:style w:type="character" w:customStyle="1" w:styleId="1ffff0">
    <w:name w:val="Электронная подпись Знак1"/>
    <w:basedOn w:val="a1"/>
    <w:semiHidden/>
    <w:rsid w:val="00A44566"/>
    <w:rPr>
      <w:sz w:val="28"/>
      <w:szCs w:val="28"/>
    </w:rPr>
  </w:style>
  <w:style w:type="character" w:customStyle="1" w:styleId="1ffff1">
    <w:name w:val="Текст Знак1"/>
    <w:basedOn w:val="a1"/>
    <w:semiHidden/>
    <w:rsid w:val="00A44566"/>
    <w:rPr>
      <w:rFonts w:ascii="Consolas" w:hAnsi="Consolas" w:cs="Consolas"/>
      <w:sz w:val="21"/>
      <w:szCs w:val="21"/>
    </w:rPr>
  </w:style>
  <w:style w:type="character" w:customStyle="1" w:styleId="121">
    <w:name w:val="Знак12"/>
    <w:basedOn w:val="16"/>
    <w:rsid w:val="00A44566"/>
    <w:rPr>
      <w:rFonts w:ascii="Arial" w:hAnsi="Arial" w:cs="Arial" w:hint="default"/>
      <w:b/>
      <w:bCs/>
      <w:i/>
      <w:iCs/>
      <w:sz w:val="28"/>
      <w:szCs w:val="28"/>
      <w:lang w:val="ru-RU" w:eastAsia="ar-SA" w:bidi="ar-SA"/>
    </w:rPr>
  </w:style>
  <w:style w:type="character" w:customStyle="1" w:styleId="122">
    <w:name w:val="Знак Знак12"/>
    <w:basedOn w:val="16"/>
    <w:rsid w:val="00A44566"/>
    <w:rPr>
      <w:sz w:val="24"/>
      <w:szCs w:val="24"/>
      <w:u w:val="single"/>
      <w:lang w:val="ru-RU" w:eastAsia="ar-SA" w:bidi="ar-SA"/>
    </w:rPr>
  </w:style>
  <w:style w:type="character" w:customStyle="1" w:styleId="2120">
    <w:name w:val="Знак2 Знак Знак12"/>
    <w:basedOn w:val="16"/>
    <w:rsid w:val="00A44566"/>
    <w:rPr>
      <w:rFonts w:ascii="Arial" w:hAnsi="Arial" w:cs="Arial" w:hint="default"/>
      <w:b/>
      <w:bCs/>
      <w:i/>
      <w:iCs/>
      <w:sz w:val="28"/>
      <w:szCs w:val="28"/>
      <w:lang w:val="ru-RU" w:eastAsia="ar-SA" w:bidi="ar-SA"/>
    </w:rPr>
  </w:style>
  <w:style w:type="character" w:customStyle="1" w:styleId="320">
    <w:name w:val="Знак3 Знак Знак2"/>
    <w:basedOn w:val="16"/>
    <w:rsid w:val="00A44566"/>
    <w:rPr>
      <w:b/>
      <w:bCs w:val="0"/>
      <w:sz w:val="24"/>
      <w:szCs w:val="24"/>
      <w:u w:val="single"/>
      <w:lang w:val="ru-RU" w:eastAsia="ar-SA" w:bidi="ar-SA"/>
    </w:rPr>
  </w:style>
  <w:style w:type="character" w:customStyle="1" w:styleId="233">
    <w:name w:val="Знак2 Знак Знак3"/>
    <w:basedOn w:val="16"/>
    <w:rsid w:val="00A44566"/>
    <w:rPr>
      <w:b/>
      <w:bCs/>
      <w:sz w:val="24"/>
      <w:szCs w:val="24"/>
      <w:lang w:val="ru-RU" w:eastAsia="ar-SA" w:bidi="ar-SA"/>
    </w:rPr>
  </w:style>
  <w:style w:type="character" w:customStyle="1" w:styleId="123">
    <w:name w:val="Знак1 Знак Знак2"/>
    <w:basedOn w:val="16"/>
    <w:rsid w:val="00A44566"/>
    <w:rPr>
      <w:sz w:val="24"/>
      <w:szCs w:val="24"/>
      <w:lang w:val="ru-RU" w:eastAsia="ar-SA" w:bidi="ar-SA"/>
    </w:rPr>
  </w:style>
  <w:style w:type="character" w:customStyle="1" w:styleId="318">
    <w:name w:val="Основной текст 3 Знак1"/>
    <w:basedOn w:val="a1"/>
    <w:semiHidden/>
    <w:rsid w:val="00A44566"/>
    <w:rPr>
      <w:sz w:val="16"/>
      <w:szCs w:val="16"/>
    </w:rPr>
  </w:style>
  <w:style w:type="character" w:customStyle="1" w:styleId="1ffff2">
    <w:name w:val="Текст сноски Знак1"/>
    <w:basedOn w:val="a1"/>
    <w:semiHidden/>
    <w:rsid w:val="00A44566"/>
  </w:style>
  <w:style w:type="character" w:customStyle="1" w:styleId="3f0">
    <w:name w:val="Знак3"/>
    <w:basedOn w:val="16"/>
    <w:rsid w:val="00A44566"/>
    <w:rPr>
      <w:rFonts w:ascii="Arial" w:hAnsi="Arial" w:cs="Arial" w:hint="default"/>
      <w:b/>
      <w:bCs/>
      <w:i/>
      <w:iCs/>
      <w:sz w:val="28"/>
      <w:szCs w:val="28"/>
      <w:lang w:val="ru-RU" w:eastAsia="ar-SA" w:bidi="ar-SA"/>
    </w:rPr>
  </w:style>
  <w:style w:type="character" w:customStyle="1" w:styleId="113">
    <w:name w:val="Знак11"/>
    <w:basedOn w:val="16"/>
    <w:rsid w:val="00A44566"/>
    <w:rPr>
      <w:rFonts w:ascii="Arial" w:hAnsi="Arial" w:cs="Arial" w:hint="default"/>
      <w:b/>
      <w:bCs/>
      <w:i/>
      <w:iCs/>
      <w:sz w:val="28"/>
      <w:szCs w:val="28"/>
      <w:lang w:val="ru-RU" w:eastAsia="ar-SA" w:bidi="ar-SA"/>
    </w:rPr>
  </w:style>
  <w:style w:type="character" w:customStyle="1" w:styleId="114">
    <w:name w:val="Знак Знак11"/>
    <w:basedOn w:val="16"/>
    <w:rsid w:val="00A44566"/>
    <w:rPr>
      <w:sz w:val="24"/>
      <w:szCs w:val="24"/>
      <w:u w:val="single"/>
      <w:lang w:val="ru-RU" w:eastAsia="ar-SA" w:bidi="ar-SA"/>
    </w:rPr>
  </w:style>
  <w:style w:type="character" w:customStyle="1" w:styleId="2112">
    <w:name w:val="Знак2 Знак Знак11"/>
    <w:basedOn w:val="16"/>
    <w:rsid w:val="00A44566"/>
    <w:rPr>
      <w:rFonts w:ascii="Arial" w:hAnsi="Arial" w:cs="Arial" w:hint="default"/>
      <w:b/>
      <w:bCs/>
      <w:i/>
      <w:iCs/>
      <w:sz w:val="28"/>
      <w:szCs w:val="28"/>
      <w:lang w:val="ru-RU" w:eastAsia="ar-SA" w:bidi="ar-SA"/>
    </w:rPr>
  </w:style>
  <w:style w:type="character" w:customStyle="1" w:styleId="2fa">
    <w:name w:val="Знак Знак Знак Знак2"/>
    <w:basedOn w:val="16"/>
    <w:rsid w:val="00A44566"/>
    <w:rPr>
      <w:sz w:val="24"/>
      <w:szCs w:val="24"/>
      <w:lang w:val="ru-RU" w:eastAsia="ar-SA" w:bidi="ar-SA"/>
    </w:rPr>
  </w:style>
  <w:style w:type="character" w:customStyle="1" w:styleId="319">
    <w:name w:val="Знак3 Знак Знак1"/>
    <w:basedOn w:val="16"/>
    <w:rsid w:val="00A44566"/>
    <w:rPr>
      <w:b/>
      <w:bCs w:val="0"/>
      <w:sz w:val="24"/>
      <w:szCs w:val="24"/>
      <w:u w:val="single"/>
      <w:lang w:val="ru-RU" w:eastAsia="ar-SA" w:bidi="ar-SA"/>
    </w:rPr>
  </w:style>
  <w:style w:type="character" w:customStyle="1" w:styleId="223">
    <w:name w:val="Знак2 Знак Знак2"/>
    <w:basedOn w:val="16"/>
    <w:rsid w:val="00A44566"/>
    <w:rPr>
      <w:b/>
      <w:bCs/>
      <w:sz w:val="24"/>
      <w:szCs w:val="24"/>
      <w:lang w:val="ru-RU" w:eastAsia="ar-SA" w:bidi="ar-SA"/>
    </w:rPr>
  </w:style>
  <w:style w:type="character" w:customStyle="1" w:styleId="115">
    <w:name w:val="Знак1 Знак Знак1"/>
    <w:basedOn w:val="16"/>
    <w:rsid w:val="00A44566"/>
    <w:rPr>
      <w:sz w:val="24"/>
      <w:szCs w:val="24"/>
      <w:lang w:val="ru-RU" w:eastAsia="ar-SA" w:bidi="ar-SA"/>
    </w:rPr>
  </w:style>
  <w:style w:type="character" w:customStyle="1" w:styleId="FontStyle14">
    <w:name w:val="Font Style14"/>
    <w:basedOn w:val="a1"/>
    <w:rsid w:val="00A44566"/>
    <w:rPr>
      <w:rFonts w:ascii="Times New Roman" w:hAnsi="Times New Roman" w:cs="Times New Roman" w:hint="default"/>
      <w:b/>
      <w:bCs/>
      <w:sz w:val="26"/>
      <w:szCs w:val="26"/>
    </w:rPr>
  </w:style>
  <w:style w:type="character" w:customStyle="1" w:styleId="docaccesstitle1">
    <w:name w:val="docaccess_title1"/>
    <w:basedOn w:val="a1"/>
    <w:rsid w:val="00A44566"/>
    <w:rPr>
      <w:rFonts w:ascii="Times New Roman" w:hAnsi="Times New Roman" w:cs="Times New Roman" w:hint="default"/>
      <w:sz w:val="28"/>
      <w:szCs w:val="28"/>
    </w:rPr>
  </w:style>
  <w:style w:type="character" w:customStyle="1" w:styleId="submenu-table">
    <w:name w:val="submenu-table"/>
    <w:basedOn w:val="a1"/>
    <w:rsid w:val="00A44566"/>
  </w:style>
  <w:style w:type="character" w:customStyle="1" w:styleId="docaccessactnever">
    <w:name w:val="docaccess_act_never"/>
    <w:basedOn w:val="a1"/>
    <w:rsid w:val="00A44566"/>
  </w:style>
  <w:style w:type="character" w:customStyle="1" w:styleId="docaccessbase">
    <w:name w:val="docaccess_base"/>
    <w:basedOn w:val="a1"/>
    <w:rsid w:val="00A44566"/>
  </w:style>
  <w:style w:type="table" w:customStyle="1" w:styleId="2fb">
    <w:name w:val="Сетка таблицы2"/>
    <w:basedOn w:val="a2"/>
    <w:uiPriority w:val="59"/>
    <w:rsid w:val="00A445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3"/>
    <w:semiHidden/>
    <w:rsid w:val="003510D9"/>
  </w:style>
  <w:style w:type="paragraph" w:customStyle="1" w:styleId="Style2">
    <w:name w:val="Style2"/>
    <w:basedOn w:val="a"/>
    <w:rsid w:val="003510D9"/>
    <w:pPr>
      <w:widowControl w:val="0"/>
      <w:autoSpaceDE w:val="0"/>
      <w:autoSpaceDN w:val="0"/>
      <w:adjustRightInd w:val="0"/>
      <w:spacing w:line="322" w:lineRule="exact"/>
    </w:pPr>
    <w:rPr>
      <w:sz w:val="24"/>
      <w:szCs w:val="24"/>
    </w:rPr>
  </w:style>
  <w:style w:type="paragraph" w:customStyle="1" w:styleId="Style3">
    <w:name w:val="Style3"/>
    <w:basedOn w:val="a"/>
    <w:rsid w:val="003510D9"/>
    <w:pPr>
      <w:widowControl w:val="0"/>
      <w:autoSpaceDE w:val="0"/>
      <w:autoSpaceDN w:val="0"/>
      <w:adjustRightInd w:val="0"/>
      <w:spacing w:line="321" w:lineRule="exact"/>
      <w:ind w:firstLine="595"/>
      <w:jc w:val="both"/>
    </w:pPr>
    <w:rPr>
      <w:sz w:val="24"/>
      <w:szCs w:val="24"/>
    </w:rPr>
  </w:style>
  <w:style w:type="paragraph" w:customStyle="1" w:styleId="Style5">
    <w:name w:val="Style5"/>
    <w:basedOn w:val="a"/>
    <w:rsid w:val="003510D9"/>
    <w:pPr>
      <w:widowControl w:val="0"/>
      <w:autoSpaceDE w:val="0"/>
      <w:autoSpaceDN w:val="0"/>
      <w:adjustRightInd w:val="0"/>
      <w:spacing w:line="322" w:lineRule="exact"/>
      <w:ind w:firstLine="595"/>
      <w:jc w:val="both"/>
    </w:pPr>
    <w:rPr>
      <w:sz w:val="24"/>
      <w:szCs w:val="24"/>
    </w:rPr>
  </w:style>
  <w:style w:type="character" w:customStyle="1" w:styleId="FontStyle11">
    <w:name w:val="Font Style11"/>
    <w:rsid w:val="003510D9"/>
    <w:rPr>
      <w:rFonts w:ascii="Times New Roman" w:hAnsi="Times New Roman" w:cs="Times New Roman"/>
      <w:sz w:val="26"/>
      <w:szCs w:val="26"/>
    </w:rPr>
  </w:style>
  <w:style w:type="character" w:customStyle="1" w:styleId="FontStyle12">
    <w:name w:val="Font Style12"/>
    <w:rsid w:val="003510D9"/>
    <w:rPr>
      <w:rFonts w:ascii="Times New Roman" w:hAnsi="Times New Roman" w:cs="Times New Roman"/>
      <w:sz w:val="26"/>
      <w:szCs w:val="26"/>
    </w:rPr>
  </w:style>
  <w:style w:type="character" w:customStyle="1" w:styleId="124">
    <w:name w:val="Стиль 12 пт"/>
    <w:qFormat/>
    <w:rsid w:val="00B9421D"/>
    <w:rPr>
      <w:rFonts w:ascii="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8207522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13838900">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03760259">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26598005">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1632955">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389498736">
      <w:bodyDiv w:val="1"/>
      <w:marLeft w:val="0"/>
      <w:marRight w:val="0"/>
      <w:marTop w:val="0"/>
      <w:marBottom w:val="0"/>
      <w:divBdr>
        <w:top w:val="none" w:sz="0" w:space="0" w:color="auto"/>
        <w:left w:val="none" w:sz="0" w:space="0" w:color="auto"/>
        <w:bottom w:val="none" w:sz="0" w:space="0" w:color="auto"/>
        <w:right w:val="none" w:sz="0" w:space="0" w:color="auto"/>
      </w:divBdr>
    </w:div>
    <w:div w:id="394595126">
      <w:bodyDiv w:val="1"/>
      <w:marLeft w:val="0"/>
      <w:marRight w:val="0"/>
      <w:marTop w:val="0"/>
      <w:marBottom w:val="0"/>
      <w:divBdr>
        <w:top w:val="none" w:sz="0" w:space="0" w:color="auto"/>
        <w:left w:val="none" w:sz="0" w:space="0" w:color="auto"/>
        <w:bottom w:val="none" w:sz="0" w:space="0" w:color="auto"/>
        <w:right w:val="none" w:sz="0" w:space="0" w:color="auto"/>
      </w:divBdr>
    </w:div>
    <w:div w:id="399913765">
      <w:bodyDiv w:val="1"/>
      <w:marLeft w:val="0"/>
      <w:marRight w:val="0"/>
      <w:marTop w:val="0"/>
      <w:marBottom w:val="0"/>
      <w:divBdr>
        <w:top w:val="none" w:sz="0" w:space="0" w:color="auto"/>
        <w:left w:val="none" w:sz="0" w:space="0" w:color="auto"/>
        <w:bottom w:val="none" w:sz="0" w:space="0" w:color="auto"/>
        <w:right w:val="none" w:sz="0" w:space="0" w:color="auto"/>
      </w:divBdr>
    </w:div>
    <w:div w:id="403332010">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45795719">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63755718">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006494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6812943">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1173458">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80289613">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7243867">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8379525">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71718626">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54766365">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04795840">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36499801">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5080043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58572505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5479285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7615355">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48843724">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9815011">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1748835">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39616395">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82491986">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51026453">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27037141">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vra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8E43A-8A75-460A-AF96-AF60493F9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386</Words>
  <Characters>2204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Чиликина Евгения Михайловна</dc:creator>
  <cp:lastModifiedBy>Шамова Оксана Васильевна</cp:lastModifiedBy>
  <cp:revision>17</cp:revision>
  <cp:lastPrinted>2024-03-20T10:59:00Z</cp:lastPrinted>
  <dcterms:created xsi:type="dcterms:W3CDTF">2022-06-16T10:10:00Z</dcterms:created>
  <dcterms:modified xsi:type="dcterms:W3CDTF">2024-05-02T06:45:00Z</dcterms:modified>
</cp:coreProperties>
</file>